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F1FA89" w14:textId="77777777" w:rsidR="00B634FE" w:rsidRDefault="00B634FE" w:rsidP="00DA251B">
      <w:pPr>
        <w:pStyle w:val="Titolo"/>
        <w:rPr>
          <w:sz w:val="56"/>
          <w:szCs w:val="56"/>
          <w:lang w:val="it-IT"/>
        </w:rPr>
      </w:pPr>
    </w:p>
    <w:p w14:paraId="0B47A813" w14:textId="50886376" w:rsidR="00DA251B" w:rsidRPr="00637228" w:rsidRDefault="00DA251B" w:rsidP="00DA251B">
      <w:pPr>
        <w:pStyle w:val="Titolo"/>
        <w:rPr>
          <w:sz w:val="56"/>
          <w:szCs w:val="56"/>
          <w:lang w:val="it-IT"/>
        </w:rPr>
      </w:pPr>
      <w:r w:rsidRPr="00637228">
        <w:rPr>
          <w:sz w:val="56"/>
          <w:szCs w:val="56"/>
          <w:lang w:val="it-IT"/>
        </w:rPr>
        <w:t xml:space="preserve">Allegato n. </w:t>
      </w:r>
      <w:r w:rsidR="006F0478" w:rsidRPr="00637228">
        <w:rPr>
          <w:sz w:val="56"/>
          <w:szCs w:val="56"/>
          <w:lang w:val="it-IT"/>
        </w:rPr>
        <w:t>6</w:t>
      </w:r>
      <w:r w:rsidR="00637228" w:rsidRPr="00637228">
        <w:rPr>
          <w:sz w:val="56"/>
          <w:szCs w:val="56"/>
          <w:lang w:val="it-IT"/>
        </w:rPr>
        <w:t xml:space="preserve"> - </w:t>
      </w:r>
      <w:r w:rsidR="007C3B4C">
        <w:rPr>
          <w:sz w:val="56"/>
          <w:szCs w:val="56"/>
          <w:lang w:val="it-IT"/>
        </w:rPr>
        <w:t>Quotazione</w:t>
      </w:r>
      <w:r w:rsidR="00637228" w:rsidRPr="00637228">
        <w:rPr>
          <w:sz w:val="56"/>
          <w:szCs w:val="56"/>
          <w:lang w:val="it-IT"/>
        </w:rPr>
        <w:t xml:space="preserve"> Economica</w:t>
      </w:r>
    </w:p>
    <w:p w14:paraId="120C8345" w14:textId="5D66DF40" w:rsidR="003A671E" w:rsidRDefault="00DA251B" w:rsidP="003A671E">
      <w:pPr>
        <w:pStyle w:val="Sottotitolo"/>
        <w:jc w:val="center"/>
        <w:rPr>
          <w:lang w:val="it-IT"/>
        </w:rPr>
      </w:pPr>
      <w:r>
        <w:rPr>
          <w:lang w:val="it-IT"/>
        </w:rPr>
        <w:t>Fornitura di</w:t>
      </w:r>
      <w:r w:rsidR="003A671E">
        <w:rPr>
          <w:lang w:val="it-IT"/>
        </w:rPr>
        <w:t xml:space="preserve"> </w:t>
      </w:r>
      <w:r w:rsidR="003A671E" w:rsidRPr="00BF5DB1">
        <w:rPr>
          <w:lang w:val="it-IT"/>
        </w:rPr>
        <w:t>D.P.I.</w:t>
      </w:r>
      <w:r w:rsidR="003A671E">
        <w:rPr>
          <w:lang w:val="it-IT"/>
        </w:rPr>
        <w:t xml:space="preserve"> e indumenti di lavoro</w:t>
      </w:r>
    </w:p>
    <w:p w14:paraId="3432C8CF" w14:textId="0DA140CD" w:rsidR="0088213C" w:rsidRPr="00AA1653" w:rsidRDefault="0088213C" w:rsidP="0088213C">
      <w:pPr>
        <w:spacing w:line="360" w:lineRule="auto"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Il/la sottoscritto/a ________________________________________________________________</w:t>
      </w:r>
      <w:r w:rsidR="00156295" w:rsidRPr="00AA1653">
        <w:rPr>
          <w:rFonts w:ascii="Century Schoolbook" w:hAnsi="Century Schoolbook"/>
          <w:color w:val="404040" w:themeColor="text1" w:themeTint="BF"/>
        </w:rPr>
        <w:t>______</w:t>
      </w:r>
    </w:p>
    <w:p w14:paraId="45650BC4" w14:textId="7E3F9FE2" w:rsidR="0088213C" w:rsidRPr="00AA1653" w:rsidRDefault="0088213C" w:rsidP="0088213C">
      <w:pPr>
        <w:spacing w:line="360" w:lineRule="auto"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 xml:space="preserve">nato/a </w:t>
      </w:r>
      <w:proofErr w:type="spellStart"/>
      <w:r w:rsidR="00AF5DC1" w:rsidRPr="00AA1653">
        <w:rPr>
          <w:rFonts w:ascii="Century Schoolbook" w:hAnsi="Century Schoolbook"/>
          <w:color w:val="404040" w:themeColor="text1" w:themeTint="BF"/>
        </w:rPr>
        <w:t>a</w:t>
      </w:r>
      <w:proofErr w:type="spellEnd"/>
      <w:r w:rsidRPr="00AA1653">
        <w:rPr>
          <w:rFonts w:ascii="Century Schoolbook" w:hAnsi="Century Schoolbook"/>
          <w:color w:val="404040" w:themeColor="text1" w:themeTint="BF"/>
        </w:rPr>
        <w:t>______________________________________________________________ il ___ /____/ ______</w:t>
      </w:r>
    </w:p>
    <w:p w14:paraId="6DE8C04F" w14:textId="5343C7A0" w:rsidR="0088213C" w:rsidRPr="00AA1653" w:rsidRDefault="0088213C" w:rsidP="0088213C">
      <w:pPr>
        <w:spacing w:line="360" w:lineRule="auto"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residente nel Comune di ________________________________________________ Cap. ___________ Prov. _____ Via ____________________________________________________________, civ. ________</w:t>
      </w:r>
    </w:p>
    <w:p w14:paraId="3C92E8AC" w14:textId="53D2A6B6" w:rsidR="0088213C" w:rsidRPr="00AA1653" w:rsidRDefault="0088213C" w:rsidP="0088213C">
      <w:pPr>
        <w:spacing w:line="360" w:lineRule="auto"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in qualità di ___________________________________________________________________________</w:t>
      </w:r>
    </w:p>
    <w:p w14:paraId="04F58AD9" w14:textId="18849AF1" w:rsidR="0088213C" w:rsidRPr="00AA1653" w:rsidRDefault="0088213C" w:rsidP="0088213C">
      <w:pPr>
        <w:spacing w:line="360" w:lineRule="auto"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della Ditta (</w:t>
      </w:r>
      <w:r w:rsidR="00156295" w:rsidRPr="00AA1653">
        <w:rPr>
          <w:rFonts w:ascii="Century Schoolbook" w:hAnsi="Century Schoolbook"/>
          <w:i/>
          <w:color w:val="404040" w:themeColor="text1" w:themeTint="BF"/>
        </w:rPr>
        <w:t>denominazione</w:t>
      </w:r>
      <w:r w:rsidR="00156295" w:rsidRPr="00AA1653">
        <w:rPr>
          <w:rFonts w:ascii="Century Schoolbook" w:hAnsi="Century Schoolbook"/>
          <w:color w:val="404040" w:themeColor="text1" w:themeTint="BF"/>
        </w:rPr>
        <w:t xml:space="preserve"> / </w:t>
      </w:r>
      <w:r w:rsidRPr="00AA1653">
        <w:rPr>
          <w:rFonts w:ascii="Century Schoolbook" w:hAnsi="Century Schoolbook"/>
          <w:i/>
          <w:color w:val="404040" w:themeColor="text1" w:themeTint="BF"/>
        </w:rPr>
        <w:t>rag. sociale</w:t>
      </w:r>
      <w:r w:rsidRPr="00AA1653">
        <w:rPr>
          <w:rFonts w:ascii="Century Schoolbook" w:hAnsi="Century Schoolbook"/>
          <w:color w:val="404040" w:themeColor="text1" w:themeTint="BF"/>
        </w:rPr>
        <w:t>) _________________________________________________</w:t>
      </w:r>
    </w:p>
    <w:p w14:paraId="7808A3B1" w14:textId="42E8EE7B" w:rsidR="0088213C" w:rsidRPr="00AA1653" w:rsidRDefault="0088213C" w:rsidP="0088213C">
      <w:pPr>
        <w:spacing w:line="360" w:lineRule="auto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 xml:space="preserve">con sede legale </w:t>
      </w:r>
      <w:r w:rsidR="007C0D3F" w:rsidRPr="00AA1653">
        <w:rPr>
          <w:rFonts w:ascii="Century Schoolbook" w:hAnsi="Century Schoolbook"/>
          <w:color w:val="404040" w:themeColor="text1" w:themeTint="BF"/>
        </w:rPr>
        <w:t>nel Comune di</w:t>
      </w:r>
      <w:r w:rsidRPr="00AA1653">
        <w:rPr>
          <w:rFonts w:ascii="Century Schoolbook" w:hAnsi="Century Schoolbook"/>
          <w:color w:val="404040" w:themeColor="text1" w:themeTint="BF"/>
        </w:rPr>
        <w:t xml:space="preserve"> __________</w:t>
      </w:r>
      <w:r w:rsidR="007C0D3F" w:rsidRPr="00AA1653">
        <w:rPr>
          <w:rFonts w:ascii="Century Schoolbook" w:hAnsi="Century Schoolbook"/>
          <w:color w:val="404040" w:themeColor="text1" w:themeTint="BF"/>
        </w:rPr>
        <w:t>_</w:t>
      </w:r>
      <w:r w:rsidRPr="00AA1653">
        <w:rPr>
          <w:rFonts w:ascii="Century Schoolbook" w:hAnsi="Century Schoolbook"/>
          <w:color w:val="404040" w:themeColor="text1" w:themeTint="BF"/>
        </w:rPr>
        <w:t xml:space="preserve">_______________________________ Cap. ___________ </w:t>
      </w:r>
      <w:r w:rsidR="00150913" w:rsidRPr="00AA1653">
        <w:rPr>
          <w:rFonts w:ascii="Century Schoolbook" w:hAnsi="Century Schoolbook"/>
          <w:color w:val="404040" w:themeColor="text1" w:themeTint="BF"/>
        </w:rPr>
        <w:t xml:space="preserve">Prov. _____ Via ___________________________________________________________, civ. </w:t>
      </w:r>
      <w:r w:rsidR="00156295" w:rsidRPr="00AA1653">
        <w:rPr>
          <w:rFonts w:ascii="Century Schoolbook" w:hAnsi="Century Schoolbook"/>
          <w:color w:val="404040" w:themeColor="text1" w:themeTint="BF"/>
        </w:rPr>
        <w:t>________</w:t>
      </w:r>
    </w:p>
    <w:p w14:paraId="500E3D3F" w14:textId="15CC9A63" w:rsidR="0088213C" w:rsidRPr="00AA1653" w:rsidRDefault="0088213C" w:rsidP="0088213C">
      <w:pPr>
        <w:spacing w:line="360" w:lineRule="auto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C.F. __________________________ P.IVA __________________________</w:t>
      </w:r>
    </w:p>
    <w:p w14:paraId="4D03362F" w14:textId="77777777" w:rsidR="00150913" w:rsidRPr="00AA1653" w:rsidRDefault="00150913" w:rsidP="00150913">
      <w:pPr>
        <w:spacing w:line="360" w:lineRule="auto"/>
        <w:jc w:val="both"/>
        <w:rPr>
          <w:rFonts w:ascii="Century Schoolbook" w:hAnsi="Century Schoolbook"/>
          <w:color w:val="404040" w:themeColor="text1" w:themeTint="BF"/>
        </w:rPr>
      </w:pPr>
    </w:p>
    <w:p w14:paraId="61F4FE30" w14:textId="6F6B10D1" w:rsidR="00DD197A" w:rsidRPr="00AA1653" w:rsidRDefault="0088213C" w:rsidP="00B634FE">
      <w:pPr>
        <w:spacing w:line="360" w:lineRule="auto"/>
        <w:ind w:firstLine="924"/>
        <w:contextualSpacing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 xml:space="preserve">con espresso riferimento alla Ditta che rappresenta, presa visione del </w:t>
      </w:r>
      <w:r w:rsidR="007C3B4C">
        <w:rPr>
          <w:rFonts w:ascii="Century Schoolbook" w:hAnsi="Century Schoolbook"/>
          <w:color w:val="404040" w:themeColor="text1" w:themeTint="BF"/>
        </w:rPr>
        <w:t xml:space="preserve">Capitolato </w:t>
      </w:r>
      <w:r w:rsidRPr="00AA1653">
        <w:rPr>
          <w:rFonts w:ascii="Century Schoolbook" w:hAnsi="Century Schoolbook"/>
          <w:color w:val="404040" w:themeColor="text1" w:themeTint="BF"/>
        </w:rPr>
        <w:t xml:space="preserve">e consapevole che i prezzi offerti garantiscono </w:t>
      </w:r>
      <w:r w:rsidR="00B030D6" w:rsidRPr="00AA1653">
        <w:rPr>
          <w:rFonts w:ascii="Century Schoolbook" w:hAnsi="Century Schoolbook"/>
          <w:color w:val="404040" w:themeColor="text1" w:themeTint="BF"/>
        </w:rPr>
        <w:t xml:space="preserve">la rispondenza </w:t>
      </w:r>
      <w:r w:rsidR="00AA1653">
        <w:rPr>
          <w:rFonts w:ascii="Century Schoolbook" w:hAnsi="Century Schoolbook"/>
          <w:color w:val="404040" w:themeColor="text1" w:themeTint="BF"/>
        </w:rPr>
        <w:t xml:space="preserve">della qualità </w:t>
      </w:r>
      <w:r w:rsidR="00B030D6" w:rsidRPr="00AA1653">
        <w:rPr>
          <w:rFonts w:ascii="Century Schoolbook" w:hAnsi="Century Schoolbook"/>
          <w:color w:val="404040" w:themeColor="text1" w:themeTint="BF"/>
        </w:rPr>
        <w:t>dei beni</w:t>
      </w:r>
      <w:r w:rsidRPr="00AA1653">
        <w:rPr>
          <w:rFonts w:ascii="Century Schoolbook" w:hAnsi="Century Schoolbook"/>
          <w:color w:val="404040" w:themeColor="text1" w:themeTint="BF"/>
        </w:rPr>
        <w:t xml:space="preserve"> </w:t>
      </w:r>
      <w:r w:rsidR="00B030D6" w:rsidRPr="00AA1653">
        <w:rPr>
          <w:rFonts w:ascii="Century Schoolbook" w:hAnsi="Century Schoolbook"/>
          <w:color w:val="404040" w:themeColor="text1" w:themeTint="BF"/>
        </w:rPr>
        <w:t>a</w:t>
      </w:r>
      <w:r w:rsidRPr="00AA1653">
        <w:rPr>
          <w:rFonts w:ascii="Century Schoolbook" w:hAnsi="Century Schoolbook"/>
          <w:color w:val="404040" w:themeColor="text1" w:themeTint="BF"/>
        </w:rPr>
        <w:t xml:space="preserve"> quanto stabilito nel </w:t>
      </w:r>
      <w:r w:rsidR="007C0D3F" w:rsidRPr="00AA1653">
        <w:rPr>
          <w:rFonts w:ascii="Century Schoolbook" w:hAnsi="Century Schoolbook"/>
          <w:color w:val="404040" w:themeColor="text1" w:themeTint="BF"/>
        </w:rPr>
        <w:t>suddetto Capitolato</w:t>
      </w:r>
      <w:r w:rsidR="00B030D6" w:rsidRPr="00AA1653">
        <w:rPr>
          <w:rFonts w:ascii="Century Schoolbook" w:hAnsi="Century Schoolbook"/>
          <w:color w:val="404040" w:themeColor="text1" w:themeTint="BF"/>
        </w:rPr>
        <w:t>,</w:t>
      </w:r>
      <w:r w:rsidR="007C3B4C">
        <w:rPr>
          <w:rFonts w:ascii="Century Schoolbook" w:hAnsi="Century Schoolbook"/>
          <w:color w:val="404040" w:themeColor="text1" w:themeTint="BF"/>
        </w:rPr>
        <w:t xml:space="preserve"> in caso di affidamento </w:t>
      </w:r>
    </w:p>
    <w:p w14:paraId="17677FE9" w14:textId="78A2DC77" w:rsidR="00156295" w:rsidRPr="00AA1653" w:rsidRDefault="0088213C" w:rsidP="00B030D6">
      <w:pPr>
        <w:spacing w:line="360" w:lineRule="auto"/>
        <w:jc w:val="center"/>
        <w:rPr>
          <w:rFonts w:ascii="Century Schoolbook" w:hAnsi="Century Schoolbook"/>
          <w:b/>
          <w:color w:val="404040" w:themeColor="text1" w:themeTint="BF"/>
        </w:rPr>
      </w:pPr>
      <w:r w:rsidRPr="00AA1653">
        <w:rPr>
          <w:rFonts w:ascii="Century Schoolbook" w:hAnsi="Century Schoolbook"/>
          <w:b/>
          <w:color w:val="404040" w:themeColor="text1" w:themeTint="BF"/>
        </w:rPr>
        <w:t>SI OBBLIGA</w:t>
      </w:r>
    </w:p>
    <w:p w14:paraId="0700CE5E" w14:textId="24295A8E" w:rsidR="00156295" w:rsidRPr="00AA1653" w:rsidRDefault="0088213C" w:rsidP="00156295">
      <w:pPr>
        <w:pStyle w:val="Paragrafoelenco"/>
        <w:numPr>
          <w:ilvl w:val="0"/>
          <w:numId w:val="24"/>
        </w:numPr>
        <w:rPr>
          <w:color w:val="404040" w:themeColor="text1" w:themeTint="BF"/>
          <w:sz w:val="24"/>
          <w:szCs w:val="24"/>
          <w:lang w:val="it-IT"/>
        </w:rPr>
      </w:pPr>
      <w:r w:rsidRPr="00AA1653">
        <w:rPr>
          <w:color w:val="404040" w:themeColor="text1" w:themeTint="BF"/>
          <w:sz w:val="24"/>
          <w:szCs w:val="24"/>
          <w:lang w:val="it-IT"/>
        </w:rPr>
        <w:t xml:space="preserve">ad assumere in appalto il servizio di </w:t>
      </w:r>
      <w:r w:rsidR="00150913" w:rsidRPr="00AA1653">
        <w:rPr>
          <w:color w:val="404040" w:themeColor="text1" w:themeTint="BF"/>
          <w:sz w:val="24"/>
          <w:szCs w:val="24"/>
          <w:lang w:val="it-IT"/>
        </w:rPr>
        <w:t>fornitura</w:t>
      </w:r>
      <w:r w:rsidRPr="00AA1653">
        <w:rPr>
          <w:color w:val="404040" w:themeColor="text1" w:themeTint="BF"/>
          <w:sz w:val="24"/>
          <w:szCs w:val="24"/>
          <w:lang w:val="it-IT"/>
        </w:rPr>
        <w:t xml:space="preserve"> degli indumenti di lavoro e dei DPI</w:t>
      </w:r>
      <w:r w:rsidR="00AA1653">
        <w:rPr>
          <w:color w:val="404040" w:themeColor="text1" w:themeTint="BF"/>
          <w:sz w:val="24"/>
          <w:szCs w:val="24"/>
          <w:lang w:val="it-IT"/>
        </w:rPr>
        <w:t xml:space="preserve">, garantendo il </w:t>
      </w:r>
      <w:r w:rsidR="00AA1653" w:rsidRPr="00AA1653">
        <w:rPr>
          <w:color w:val="404040" w:themeColor="text1" w:themeTint="BF"/>
          <w:sz w:val="24"/>
          <w:szCs w:val="24"/>
          <w:lang w:val="it-IT"/>
        </w:rPr>
        <w:t>mantenimento delle condizioni di fornitur</w:t>
      </w:r>
      <w:r w:rsidR="007C3B4C">
        <w:rPr>
          <w:color w:val="404040" w:themeColor="text1" w:themeTint="BF"/>
          <w:sz w:val="24"/>
          <w:szCs w:val="24"/>
          <w:lang w:val="it-IT"/>
        </w:rPr>
        <w:t xml:space="preserve">a specificate nel Capitolato </w:t>
      </w:r>
      <w:r w:rsidR="00AA1653">
        <w:rPr>
          <w:color w:val="404040" w:themeColor="text1" w:themeTint="BF"/>
          <w:sz w:val="24"/>
          <w:szCs w:val="24"/>
          <w:lang w:val="it-IT"/>
        </w:rPr>
        <w:t xml:space="preserve">ed i </w:t>
      </w:r>
      <w:r w:rsidR="00AA1653" w:rsidRPr="00AA1653">
        <w:rPr>
          <w:color w:val="404040" w:themeColor="text1" w:themeTint="BF"/>
          <w:sz w:val="24"/>
          <w:szCs w:val="24"/>
          <w:lang w:val="it-IT"/>
        </w:rPr>
        <w:t xml:space="preserve">prezzi presentati in sede di </w:t>
      </w:r>
      <w:r w:rsidR="007C3B4C">
        <w:rPr>
          <w:color w:val="404040" w:themeColor="text1" w:themeTint="BF"/>
          <w:sz w:val="24"/>
          <w:szCs w:val="24"/>
          <w:lang w:val="it-IT"/>
        </w:rPr>
        <w:t>quotazione per tutta la durata dell’accordo quadro</w:t>
      </w:r>
      <w:r w:rsidR="00AA1653" w:rsidRPr="00AA1653">
        <w:rPr>
          <w:color w:val="404040" w:themeColor="text1" w:themeTint="BF"/>
          <w:sz w:val="24"/>
          <w:szCs w:val="24"/>
          <w:lang w:val="it-IT"/>
        </w:rPr>
        <w:t>.</w:t>
      </w:r>
      <w:r w:rsidR="00156295" w:rsidRPr="00AA1653">
        <w:rPr>
          <w:color w:val="404040" w:themeColor="text1" w:themeTint="BF"/>
          <w:sz w:val="24"/>
          <w:szCs w:val="24"/>
          <w:lang w:val="it-IT"/>
        </w:rPr>
        <w:t>;</w:t>
      </w:r>
    </w:p>
    <w:p w14:paraId="16F7FE99" w14:textId="4BA8850A" w:rsidR="00DD197A" w:rsidRPr="00AA1653" w:rsidRDefault="00B634FE" w:rsidP="00B634FE">
      <w:pPr>
        <w:spacing w:line="360" w:lineRule="auto"/>
        <w:jc w:val="center"/>
        <w:rPr>
          <w:rFonts w:ascii="Century Schoolbook" w:hAnsi="Century Schoolbook"/>
          <w:b/>
          <w:color w:val="404040" w:themeColor="text1" w:themeTint="BF"/>
        </w:rPr>
      </w:pPr>
      <w:r w:rsidRPr="00AA1653">
        <w:rPr>
          <w:rFonts w:ascii="Century Schoolbook" w:hAnsi="Century Schoolbook"/>
          <w:b/>
          <w:color w:val="404040" w:themeColor="text1" w:themeTint="BF"/>
        </w:rPr>
        <w:t>ATTESTA</w:t>
      </w:r>
    </w:p>
    <w:p w14:paraId="119666A1" w14:textId="47ED98BC" w:rsidR="00B634FE" w:rsidRPr="00AA1653" w:rsidRDefault="00B634FE" w:rsidP="00B634FE">
      <w:pPr>
        <w:spacing w:line="360" w:lineRule="auto"/>
        <w:ind w:firstLine="924"/>
        <w:contextualSpacing/>
        <w:jc w:val="both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che i prezzi offerti sono comprensivi di:</w:t>
      </w:r>
    </w:p>
    <w:p w14:paraId="5CB55E76" w14:textId="4B14A08E" w:rsidR="00B634FE" w:rsidRPr="00AA1653" w:rsidRDefault="00B634FE" w:rsidP="00DD197A">
      <w:pPr>
        <w:pStyle w:val="Paragrafoelenco"/>
        <w:numPr>
          <w:ilvl w:val="0"/>
          <w:numId w:val="26"/>
        </w:numPr>
        <w:rPr>
          <w:color w:val="404040" w:themeColor="text1" w:themeTint="BF"/>
          <w:sz w:val="24"/>
          <w:szCs w:val="24"/>
          <w:lang w:val="it-IT"/>
        </w:rPr>
      </w:pPr>
      <w:r w:rsidRPr="00AA1653">
        <w:rPr>
          <w:color w:val="404040" w:themeColor="text1" w:themeTint="BF"/>
          <w:sz w:val="24"/>
          <w:szCs w:val="24"/>
          <w:lang w:val="it-IT"/>
        </w:rPr>
        <w:t>servizio di brandizzazione dei capi, come</w:t>
      </w:r>
      <w:r w:rsidR="007C3B4C">
        <w:rPr>
          <w:color w:val="404040" w:themeColor="text1" w:themeTint="BF"/>
          <w:sz w:val="24"/>
          <w:szCs w:val="24"/>
          <w:lang w:val="it-IT"/>
        </w:rPr>
        <w:t xml:space="preserve"> da specifiche del Capitolato</w:t>
      </w:r>
      <w:r w:rsidRPr="00AA1653">
        <w:rPr>
          <w:color w:val="404040" w:themeColor="text1" w:themeTint="BF"/>
          <w:sz w:val="24"/>
          <w:szCs w:val="24"/>
          <w:lang w:val="it-IT"/>
        </w:rPr>
        <w:t>;</w:t>
      </w:r>
    </w:p>
    <w:p w14:paraId="7EAE5604" w14:textId="77777777" w:rsidR="00DD197A" w:rsidRPr="00AA1653" w:rsidRDefault="00B634FE" w:rsidP="00DD197A">
      <w:pPr>
        <w:pStyle w:val="Paragrafoelenco"/>
        <w:numPr>
          <w:ilvl w:val="0"/>
          <w:numId w:val="26"/>
        </w:numPr>
        <w:rPr>
          <w:color w:val="404040" w:themeColor="text1" w:themeTint="BF"/>
          <w:sz w:val="24"/>
          <w:szCs w:val="24"/>
          <w:lang w:val="it-IT"/>
        </w:rPr>
      </w:pPr>
      <w:r w:rsidRPr="00AA1653">
        <w:rPr>
          <w:color w:val="404040" w:themeColor="text1" w:themeTint="BF"/>
          <w:sz w:val="24"/>
          <w:szCs w:val="24"/>
          <w:lang w:val="it-IT"/>
        </w:rPr>
        <w:t xml:space="preserve">costi di trasporto e </w:t>
      </w:r>
      <w:r w:rsidR="00DD197A" w:rsidRPr="00AA1653">
        <w:rPr>
          <w:color w:val="404040" w:themeColor="text1" w:themeTint="BF"/>
          <w:sz w:val="24"/>
          <w:szCs w:val="24"/>
          <w:lang w:val="it-IT"/>
        </w:rPr>
        <w:t>costi logistici accessori;</w:t>
      </w:r>
    </w:p>
    <w:p w14:paraId="257D69A9" w14:textId="1995E170" w:rsidR="00E03D4F" w:rsidRPr="00AA1653" w:rsidRDefault="00B634FE" w:rsidP="00E03D4F">
      <w:pPr>
        <w:pStyle w:val="Paragrafoelenco"/>
        <w:numPr>
          <w:ilvl w:val="0"/>
          <w:numId w:val="26"/>
        </w:numPr>
        <w:rPr>
          <w:b/>
          <w:color w:val="404040" w:themeColor="text1" w:themeTint="BF"/>
          <w:sz w:val="24"/>
          <w:szCs w:val="24"/>
          <w:lang w:val="it-IT"/>
        </w:rPr>
      </w:pPr>
      <w:r w:rsidRPr="00AA1653">
        <w:rPr>
          <w:color w:val="404040" w:themeColor="text1" w:themeTint="BF"/>
          <w:sz w:val="24"/>
          <w:szCs w:val="24"/>
          <w:lang w:val="it-IT"/>
        </w:rPr>
        <w:t xml:space="preserve">altri costi </w:t>
      </w:r>
      <w:r w:rsidR="00DD197A" w:rsidRPr="00AA1653">
        <w:rPr>
          <w:color w:val="404040" w:themeColor="text1" w:themeTint="BF"/>
          <w:sz w:val="24"/>
          <w:szCs w:val="24"/>
          <w:lang w:val="it-IT"/>
        </w:rPr>
        <w:t>diretti e indiretti che dovessero concorrere all'espletamento della fornitura secondo le condizioni del Capitolato di Appalto</w:t>
      </w:r>
      <w:r w:rsidR="00E03D4F" w:rsidRPr="00AA1653">
        <w:rPr>
          <w:color w:val="404040" w:themeColor="text1" w:themeTint="BF"/>
          <w:sz w:val="24"/>
          <w:szCs w:val="24"/>
          <w:lang w:val="it-IT"/>
        </w:rPr>
        <w:t>;</w:t>
      </w:r>
    </w:p>
    <w:p w14:paraId="752FDD3E" w14:textId="6B850253" w:rsidR="00E03D4F" w:rsidRPr="00AA1653" w:rsidRDefault="00E03D4F" w:rsidP="00E03D4F">
      <w:pPr>
        <w:jc w:val="center"/>
        <w:rPr>
          <w:b/>
          <w:color w:val="404040" w:themeColor="text1" w:themeTint="BF"/>
        </w:rPr>
      </w:pPr>
      <w:r w:rsidRPr="00AA1653">
        <w:rPr>
          <w:b/>
          <w:color w:val="404040" w:themeColor="text1" w:themeTint="BF"/>
        </w:rPr>
        <w:t>OFFRE</w:t>
      </w:r>
    </w:p>
    <w:p w14:paraId="1D8FBA64" w14:textId="13ABA976" w:rsidR="00E03D4F" w:rsidRPr="00E03D4F" w:rsidRDefault="00E03D4F" w:rsidP="00E03D4F">
      <w:pPr>
        <w:rPr>
          <w:color w:val="404040" w:themeColor="text1" w:themeTint="BF"/>
          <w:sz w:val="21"/>
          <w:szCs w:val="21"/>
        </w:rPr>
        <w:sectPr w:rsidR="00E03D4F" w:rsidRPr="00E03D4F" w:rsidSect="00E03D4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51" w:right="720" w:bottom="720" w:left="720" w:header="709" w:footer="400" w:gutter="0"/>
          <w:cols w:space="720"/>
          <w:titlePg/>
          <w:docGrid w:linePitch="360"/>
        </w:sectPr>
      </w:pPr>
    </w:p>
    <w:p w14:paraId="627E1483" w14:textId="77777777" w:rsidR="00E03D4F" w:rsidRDefault="00E03D4F" w:rsidP="00E03D4F">
      <w:pPr>
        <w:spacing w:line="360" w:lineRule="auto"/>
        <w:jc w:val="center"/>
        <w:rPr>
          <w:b/>
          <w:color w:val="404040" w:themeColor="text1" w:themeTint="BF"/>
        </w:rPr>
        <w:sectPr w:rsidR="00E03D4F" w:rsidSect="00E03D4F">
          <w:pgSz w:w="16838" w:h="11906" w:orient="landscape"/>
          <w:pgMar w:top="720" w:right="720" w:bottom="720" w:left="951" w:header="709" w:footer="400" w:gutter="0"/>
          <w:cols w:num="2" w:space="720"/>
          <w:titlePg/>
          <w:docGrid w:linePitch="360"/>
        </w:sectPr>
      </w:pPr>
    </w:p>
    <w:p w14:paraId="19E5BE3C" w14:textId="77777777" w:rsidR="00E03D4F" w:rsidRDefault="00E03D4F" w:rsidP="00E03D4F">
      <w:pPr>
        <w:spacing w:line="360" w:lineRule="auto"/>
        <w:jc w:val="center"/>
        <w:rPr>
          <w:b/>
          <w:color w:val="404040" w:themeColor="text1" w:themeTint="BF"/>
        </w:rPr>
        <w:sectPr w:rsidR="00E03D4F" w:rsidSect="00E03D4F">
          <w:type w:val="continuous"/>
          <w:pgSz w:w="16838" w:h="11906" w:orient="landscape"/>
          <w:pgMar w:top="720" w:right="720" w:bottom="720" w:left="951" w:header="709" w:footer="400" w:gutter="0"/>
          <w:cols w:space="720"/>
          <w:titlePg/>
          <w:docGrid w:linePitch="360"/>
        </w:sectPr>
      </w:pPr>
      <w:r w:rsidRPr="00DD197A">
        <w:rPr>
          <w:noProof/>
          <w:color w:val="404040" w:themeColor="text1" w:themeTint="BF"/>
        </w:rPr>
        <w:lastRenderedPageBreak/>
        <w:drawing>
          <wp:inline distT="0" distB="0" distL="0" distR="0" wp14:anchorId="6BC70B0E" wp14:editId="3E4E04D9">
            <wp:extent cx="9620575" cy="4656221"/>
            <wp:effectExtent l="0" t="0" r="0" b="5080"/>
            <wp:docPr id="1602287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28734" name="Immagin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158" cy="46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D623C" w14:textId="60827A82" w:rsidR="00194ACD" w:rsidRPr="00AA1653" w:rsidRDefault="00194ACD" w:rsidP="00194ACD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lastRenderedPageBreak/>
        <w:t>DICHIARA INOLTRE CHE</w:t>
      </w:r>
    </w:p>
    <w:p w14:paraId="5E38D6A0" w14:textId="77777777" w:rsidR="00194ACD" w:rsidRPr="00194ACD" w:rsidRDefault="00194ACD" w:rsidP="00194ACD">
      <w:pPr>
        <w:rPr>
          <w:bCs/>
          <w:color w:val="404040" w:themeColor="text1" w:themeTint="BF"/>
        </w:rPr>
      </w:pPr>
    </w:p>
    <w:p w14:paraId="37FECBEB" w14:textId="28FD9031" w:rsidR="00744EA2" w:rsidRPr="00AA1653" w:rsidRDefault="00194ACD" w:rsidP="00744EA2">
      <w:pPr>
        <w:pStyle w:val="Paragrafoelenco"/>
        <w:numPr>
          <w:ilvl w:val="0"/>
          <w:numId w:val="26"/>
        </w:numPr>
        <w:rPr>
          <w:bCs/>
          <w:color w:val="404040" w:themeColor="text1" w:themeTint="BF"/>
          <w:sz w:val="24"/>
          <w:szCs w:val="24"/>
          <w:lang w:val="it-IT"/>
        </w:rPr>
      </w:pPr>
      <w:r>
        <w:rPr>
          <w:bCs/>
          <w:color w:val="404040" w:themeColor="text1" w:themeTint="BF"/>
          <w:sz w:val="24"/>
          <w:szCs w:val="24"/>
          <w:lang w:val="it-IT"/>
        </w:rPr>
        <w:t xml:space="preserve">i costi </w:t>
      </w:r>
      <w:r w:rsidR="00E03D4F" w:rsidRPr="00E03D4F">
        <w:rPr>
          <w:bCs/>
          <w:color w:val="404040" w:themeColor="text1" w:themeTint="BF"/>
          <w:sz w:val="24"/>
          <w:szCs w:val="24"/>
          <w:lang w:val="it-IT"/>
        </w:rPr>
        <w:t>della sicurezza inerenti i rischi specifici</w:t>
      </w:r>
      <w:r w:rsidR="00744EA2" w:rsidRPr="00AA1653">
        <w:rPr>
          <w:bCs/>
          <w:color w:val="404040" w:themeColor="text1" w:themeTint="BF"/>
          <w:sz w:val="24"/>
          <w:szCs w:val="24"/>
          <w:lang w:val="it-IT"/>
        </w:rPr>
        <w:t xml:space="preserve"> sono </w:t>
      </w:r>
      <w:r w:rsidR="00E03D4F" w:rsidRPr="00E03D4F">
        <w:rPr>
          <w:bCs/>
          <w:color w:val="404040" w:themeColor="text1" w:themeTint="BF"/>
          <w:sz w:val="24"/>
          <w:szCs w:val="24"/>
          <w:lang w:val="it-IT"/>
        </w:rPr>
        <w:t>da intendersi inclusi nel prezzo offerto</w:t>
      </w:r>
      <w:r w:rsidR="00744EA2" w:rsidRPr="00AA1653">
        <w:rPr>
          <w:bCs/>
          <w:color w:val="404040" w:themeColor="text1" w:themeTint="BF"/>
          <w:sz w:val="24"/>
          <w:szCs w:val="24"/>
          <w:lang w:val="it-IT"/>
        </w:rPr>
        <w:t xml:space="preserve"> e </w:t>
      </w:r>
      <w:r w:rsidR="00E03D4F" w:rsidRPr="00E03D4F">
        <w:rPr>
          <w:bCs/>
          <w:color w:val="404040" w:themeColor="text1" w:themeTint="BF"/>
          <w:sz w:val="24"/>
          <w:szCs w:val="24"/>
          <w:lang w:val="it-IT"/>
        </w:rPr>
        <w:t xml:space="preserve">ammontano ad </w:t>
      </w:r>
      <w:r w:rsidRPr="00AA1653">
        <w:rPr>
          <w:bCs/>
          <w:color w:val="404040" w:themeColor="text1" w:themeTint="BF"/>
          <w:sz w:val="24"/>
          <w:szCs w:val="24"/>
          <w:lang w:val="it-IT"/>
        </w:rPr>
        <w:t>€ ______</w:t>
      </w:r>
      <w:r>
        <w:rPr>
          <w:bCs/>
          <w:color w:val="404040" w:themeColor="text1" w:themeTint="BF"/>
          <w:sz w:val="24"/>
          <w:szCs w:val="24"/>
          <w:lang w:val="it-IT"/>
        </w:rPr>
        <w:t>___________</w:t>
      </w:r>
      <w:proofErr w:type="gramStart"/>
      <w:r w:rsidRPr="00AA1653">
        <w:rPr>
          <w:bCs/>
          <w:color w:val="404040" w:themeColor="text1" w:themeTint="BF"/>
          <w:sz w:val="24"/>
          <w:szCs w:val="24"/>
          <w:lang w:val="it-IT"/>
        </w:rPr>
        <w:t>_,_</w:t>
      </w:r>
      <w:proofErr w:type="gramEnd"/>
      <w:r w:rsidRPr="00AA1653">
        <w:rPr>
          <w:bCs/>
          <w:color w:val="404040" w:themeColor="text1" w:themeTint="BF"/>
          <w:sz w:val="24"/>
          <w:szCs w:val="24"/>
          <w:lang w:val="it-IT"/>
        </w:rPr>
        <w:t>___</w:t>
      </w:r>
      <w:r>
        <w:rPr>
          <w:bCs/>
          <w:color w:val="404040" w:themeColor="text1" w:themeTint="BF"/>
          <w:sz w:val="24"/>
          <w:szCs w:val="24"/>
          <w:lang w:val="it-IT"/>
        </w:rPr>
        <w:t>;</w:t>
      </w:r>
    </w:p>
    <w:p w14:paraId="1427CF31" w14:textId="09238D6A" w:rsidR="00744EA2" w:rsidRPr="00AA1653" w:rsidRDefault="00744EA2" w:rsidP="00744EA2">
      <w:pPr>
        <w:pStyle w:val="Paragrafoelenco"/>
        <w:numPr>
          <w:ilvl w:val="0"/>
          <w:numId w:val="26"/>
        </w:numPr>
        <w:rPr>
          <w:bCs/>
          <w:color w:val="404040" w:themeColor="text1" w:themeTint="BF"/>
          <w:sz w:val="24"/>
          <w:szCs w:val="24"/>
          <w:lang w:val="it-IT"/>
        </w:rPr>
      </w:pPr>
      <w:r w:rsidRPr="00AA1653">
        <w:rPr>
          <w:bCs/>
          <w:color w:val="404040" w:themeColor="text1" w:themeTint="BF"/>
          <w:sz w:val="24"/>
          <w:szCs w:val="24"/>
          <w:lang w:val="it-IT"/>
        </w:rPr>
        <w:t>il valore complessivo della fornitura proposta ammonta ad € ______</w:t>
      </w:r>
      <w:r w:rsidR="00194ACD">
        <w:rPr>
          <w:bCs/>
          <w:color w:val="404040" w:themeColor="text1" w:themeTint="BF"/>
          <w:sz w:val="24"/>
          <w:szCs w:val="24"/>
          <w:lang w:val="it-IT"/>
        </w:rPr>
        <w:t>___________</w:t>
      </w:r>
      <w:proofErr w:type="gramStart"/>
      <w:r w:rsidRPr="00AA1653">
        <w:rPr>
          <w:bCs/>
          <w:color w:val="404040" w:themeColor="text1" w:themeTint="BF"/>
          <w:sz w:val="24"/>
          <w:szCs w:val="24"/>
          <w:lang w:val="it-IT"/>
        </w:rPr>
        <w:t>_,_</w:t>
      </w:r>
      <w:proofErr w:type="gramEnd"/>
      <w:r w:rsidRPr="00AA1653">
        <w:rPr>
          <w:bCs/>
          <w:color w:val="404040" w:themeColor="text1" w:themeTint="BF"/>
          <w:sz w:val="24"/>
          <w:szCs w:val="24"/>
          <w:lang w:val="it-IT"/>
        </w:rPr>
        <w:t>___.</w:t>
      </w:r>
    </w:p>
    <w:p w14:paraId="0C27DD43" w14:textId="77777777" w:rsidR="00744EA2" w:rsidRPr="00AA1653" w:rsidRDefault="00744EA2" w:rsidP="00744EA2"/>
    <w:p w14:paraId="76CF6F55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026B9CD9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770852A5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  <w:sectPr w:rsidR="00A850D4" w:rsidSect="00744E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917" w:right="720" w:bottom="720" w:left="720" w:header="709" w:footer="218" w:gutter="0"/>
          <w:cols w:space="720"/>
          <w:titlePg/>
          <w:docGrid w:linePitch="360"/>
        </w:sectPr>
      </w:pPr>
    </w:p>
    <w:p w14:paraId="123DDFEA" w14:textId="69CE454E" w:rsidR="00744EA2" w:rsidRPr="00AA1653" w:rsidRDefault="00744EA2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lastRenderedPageBreak/>
        <w:t>________</w:t>
      </w:r>
      <w:r w:rsidR="00A850D4">
        <w:rPr>
          <w:rFonts w:ascii="Century Schoolbook" w:hAnsi="Century Schoolbook"/>
          <w:color w:val="404040" w:themeColor="text1" w:themeTint="BF"/>
        </w:rPr>
        <w:t>____________</w:t>
      </w:r>
      <w:r w:rsidRPr="00AA1653">
        <w:rPr>
          <w:rFonts w:ascii="Century Schoolbook" w:hAnsi="Century Schoolbook"/>
          <w:color w:val="404040" w:themeColor="text1" w:themeTint="BF"/>
        </w:rPr>
        <w:t xml:space="preserve">_, li </w:t>
      </w:r>
      <w:r w:rsidRPr="00AA1653">
        <w:rPr>
          <w:rFonts w:ascii="Century Schoolbook" w:hAnsi="Century Schoolbook"/>
          <w:iCs/>
          <w:color w:val="404040" w:themeColor="text1" w:themeTint="BF"/>
        </w:rPr>
        <w:t>___ / ____ / ______</w:t>
      </w:r>
    </w:p>
    <w:p w14:paraId="0D0EBDB2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6EDA7975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15ACE433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3F84E6A4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1EAAD6CB" w14:textId="77777777" w:rsidR="00A850D4" w:rsidRDefault="00A850D4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p w14:paraId="6AC3C04A" w14:textId="7A2FBEC5" w:rsidR="00744EA2" w:rsidRDefault="007C3B4C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  <w:r>
        <w:rPr>
          <w:rFonts w:ascii="Century Schoolbook" w:hAnsi="Century Schoolbook"/>
          <w:color w:val="404040" w:themeColor="text1" w:themeTint="BF"/>
        </w:rPr>
        <w:t>Il legale rappresentante</w:t>
      </w:r>
    </w:p>
    <w:p w14:paraId="14B68C85" w14:textId="77777777" w:rsidR="007C3B4C" w:rsidRPr="00AA1653" w:rsidRDefault="007C3B4C" w:rsidP="007C3B4C">
      <w:pPr>
        <w:tabs>
          <w:tab w:val="left" w:pos="3755"/>
          <w:tab w:val="left" w:pos="7478"/>
        </w:tabs>
        <w:spacing w:before="100" w:line="360" w:lineRule="auto"/>
        <w:ind w:right="-7"/>
        <w:rPr>
          <w:rFonts w:ascii="Century Schoolbook" w:hAnsi="Century Schoolbook"/>
          <w:color w:val="404040" w:themeColor="text1" w:themeTint="BF"/>
        </w:rPr>
      </w:pPr>
      <w:bookmarkStart w:id="0" w:name="_GoBack"/>
      <w:bookmarkEnd w:id="0"/>
    </w:p>
    <w:p w14:paraId="72B4BE22" w14:textId="77777777" w:rsidR="00744EA2" w:rsidRPr="00AA1653" w:rsidRDefault="00744EA2" w:rsidP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  <w:r w:rsidRPr="00AA1653">
        <w:rPr>
          <w:rFonts w:ascii="Century Schoolbook" w:hAnsi="Century Schoolbook"/>
          <w:color w:val="404040" w:themeColor="text1" w:themeTint="BF"/>
        </w:rPr>
        <w:t>_________________________</w:t>
      </w:r>
    </w:p>
    <w:p w14:paraId="155771B7" w14:textId="77777777" w:rsidR="00A850D4" w:rsidRDefault="00A850D4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  <w:sectPr w:rsidR="00A850D4" w:rsidSect="00A850D4">
          <w:type w:val="continuous"/>
          <w:pgSz w:w="11906" w:h="16838"/>
          <w:pgMar w:top="1917" w:right="720" w:bottom="720" w:left="720" w:header="709" w:footer="218" w:gutter="0"/>
          <w:cols w:num="2" w:space="720"/>
          <w:titlePg/>
          <w:docGrid w:linePitch="360"/>
        </w:sectPr>
      </w:pPr>
    </w:p>
    <w:p w14:paraId="287BA923" w14:textId="77777777" w:rsidR="00744EA2" w:rsidRPr="00744EA2" w:rsidRDefault="00744EA2">
      <w:pPr>
        <w:tabs>
          <w:tab w:val="left" w:pos="3755"/>
          <w:tab w:val="left" w:pos="7478"/>
        </w:tabs>
        <w:spacing w:before="100" w:line="360" w:lineRule="auto"/>
        <w:ind w:right="-7"/>
        <w:jc w:val="center"/>
        <w:rPr>
          <w:rFonts w:ascii="Century Schoolbook" w:hAnsi="Century Schoolbook"/>
          <w:color w:val="404040" w:themeColor="text1" w:themeTint="BF"/>
        </w:rPr>
      </w:pPr>
    </w:p>
    <w:sectPr w:rsidR="00744EA2" w:rsidRPr="00744EA2" w:rsidSect="00744EA2">
      <w:type w:val="continuous"/>
      <w:pgSz w:w="11906" w:h="16838"/>
      <w:pgMar w:top="1917" w:right="720" w:bottom="720" w:left="720" w:header="709" w:footer="2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EB9B" w14:textId="77777777" w:rsidR="00126090" w:rsidRDefault="00126090">
      <w:r>
        <w:separator/>
      </w:r>
    </w:p>
  </w:endnote>
  <w:endnote w:type="continuationSeparator" w:id="0">
    <w:p w14:paraId="3CD918C2" w14:textId="77777777" w:rsidR="00126090" w:rsidRDefault="001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383503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CED937" w14:textId="77777777" w:rsidR="00DA251B" w:rsidRDefault="00DA251B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7A6FEB3E" w14:textId="77777777" w:rsidR="00DA251B" w:rsidRDefault="00DA251B" w:rsidP="005C59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76552541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73D820" w14:textId="77777777" w:rsidR="00DA251B" w:rsidRDefault="00DA251B" w:rsidP="004659E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6F373750" w14:textId="77777777" w:rsidR="00DA251B" w:rsidRDefault="00DA251B" w:rsidP="004659E5">
    <w:pPr>
      <w:pStyle w:val="Pidipagina"/>
      <w:spacing w:line="240" w:lineRule="auto"/>
      <w:ind w:left="142" w:right="360"/>
      <w:rPr>
        <w:b/>
        <w:color w:val="153757"/>
        <w:w w:val="105"/>
        <w:sz w:val="16"/>
      </w:rPr>
    </w:pPr>
  </w:p>
  <w:p w14:paraId="3451E349" w14:textId="77777777" w:rsidR="00DA251B" w:rsidRPr="005C5913" w:rsidRDefault="00DA251B" w:rsidP="004659E5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p w14:paraId="44893EA9" w14:textId="77777777" w:rsidR="00DA251B" w:rsidRPr="005C5913" w:rsidRDefault="00DA251B" w:rsidP="004659E5">
    <w:pPr>
      <w:spacing w:before="1"/>
      <w:ind w:left="142"/>
      <w:rPr>
        <w:rFonts w:ascii="Palatino Linotype" w:hAnsi="Palatino Linotype"/>
        <w:b/>
        <w:i/>
        <w:color w:val="153757"/>
        <w:sz w:val="16"/>
      </w:rPr>
    </w:pP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6912" behindDoc="0" locked="0" layoutInCell="1" allowOverlap="1" wp14:anchorId="0516F971" wp14:editId="5D6C047E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752822758" name="Immagine 75282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7936" behindDoc="0" locked="0" layoutInCell="1" allowOverlap="1" wp14:anchorId="13F54891" wp14:editId="43EDA0A4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1248880193" name="Immagine 1248880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913">
      <w:rPr>
        <w:rFonts w:ascii="Calibri"/>
        <w:b/>
        <w:i/>
        <w:color w:val="153757"/>
        <w:w w:val="105"/>
        <w:sz w:val="16"/>
      </w:rPr>
      <w:t>Societ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"in house providing" dell'Autorit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di Sistema Portuale del Mare Adriatico Orientale</w:t>
    </w:r>
  </w:p>
  <w:p w14:paraId="6035BCBF" w14:textId="77777777" w:rsidR="00DA251B" w:rsidRPr="005C5913" w:rsidRDefault="00DA251B" w:rsidP="004659E5">
    <w:pPr>
      <w:ind w:left="142"/>
      <w:rPr>
        <w:rFonts w:ascii="Palatino Linotype" w:hAnsi="Palatino Linotype"/>
        <w:b/>
        <w:i/>
        <w:sz w:val="16"/>
      </w:rPr>
    </w:pPr>
  </w:p>
  <w:p w14:paraId="0896E60C" w14:textId="77777777" w:rsidR="00DA251B" w:rsidRPr="005C5913" w:rsidRDefault="00DA251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legale: Via K. Ludwig von Bruck 3, 34144 Trieste (TS), Italy</w:t>
    </w:r>
  </w:p>
  <w:p w14:paraId="20041B1A" w14:textId="77777777" w:rsidR="00DA251B" w:rsidRPr="005C5913" w:rsidRDefault="00DA251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amministrativa e operativa: Officina Elettrica, Radice Molo VII, Punto Franco Nuovo, 34123 Trieste (TS), Italy</w:t>
    </w:r>
  </w:p>
  <w:p w14:paraId="58906586" w14:textId="77777777" w:rsidR="00DA251B" w:rsidRPr="005C5913" w:rsidRDefault="00DA251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Capitale sociale: Euro 500.000,00 i.v. – Cod. Fisc. e P. IVA: 01159270329 – R.E.A. TS-0129117</w:t>
    </w:r>
  </w:p>
  <w:p w14:paraId="36939E8C" w14:textId="77777777" w:rsidR="00DA251B" w:rsidRDefault="00DA251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</w:rPr>
        <w:t>www.portoditriesteservizi.it</w:t>
      </w:r>
    </w:hyperlink>
  </w:p>
  <w:p w14:paraId="583624AB" w14:textId="77777777" w:rsidR="00DA251B" w:rsidRDefault="00DA2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532791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60E959" w14:textId="7322C2F1" w:rsidR="00DA251B" w:rsidRDefault="00DA251B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C3B4C"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0DE4EA3B" w14:textId="77777777" w:rsidR="00DA251B" w:rsidRDefault="00DA251B" w:rsidP="005C5913">
    <w:pPr>
      <w:pStyle w:val="Pidipagina"/>
      <w:spacing w:line="240" w:lineRule="auto"/>
      <w:ind w:left="142" w:right="360"/>
      <w:rPr>
        <w:b/>
        <w:color w:val="153757"/>
        <w:w w:val="105"/>
        <w:sz w:val="16"/>
      </w:rPr>
    </w:pPr>
  </w:p>
  <w:p w14:paraId="21FA8651" w14:textId="77777777" w:rsidR="00DA251B" w:rsidRPr="005C5913" w:rsidRDefault="00DA251B" w:rsidP="005C5913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p w14:paraId="22FFA3B3" w14:textId="77777777" w:rsidR="00DA251B" w:rsidRPr="005C5913" w:rsidRDefault="00DA251B" w:rsidP="005C5913">
    <w:pPr>
      <w:spacing w:before="1"/>
      <w:ind w:left="142"/>
      <w:rPr>
        <w:rFonts w:ascii="Palatino Linotype" w:hAnsi="Palatino Linotype"/>
        <w:b/>
        <w:i/>
        <w:color w:val="153757"/>
        <w:sz w:val="16"/>
      </w:rPr>
    </w:pP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4864" behindDoc="0" locked="0" layoutInCell="1" allowOverlap="1" wp14:anchorId="48033203" wp14:editId="3DA277AE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384868508" name="Immagine 384868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5888" behindDoc="0" locked="0" layoutInCell="1" allowOverlap="1" wp14:anchorId="1CD618D8" wp14:editId="5C83C6A5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129788743" name="Immagine 129788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913">
      <w:rPr>
        <w:rFonts w:ascii="Calibri"/>
        <w:b/>
        <w:i/>
        <w:color w:val="153757"/>
        <w:w w:val="105"/>
        <w:sz w:val="16"/>
      </w:rPr>
      <w:t>Societ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"in house providing" dell'Autorit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di Sistema Portuale del Mare Adriatico Orientale</w:t>
    </w:r>
  </w:p>
  <w:p w14:paraId="4437CE70" w14:textId="77777777" w:rsidR="00DA251B" w:rsidRPr="005C5913" w:rsidRDefault="00DA251B" w:rsidP="005C5913">
    <w:pPr>
      <w:ind w:left="142"/>
      <w:rPr>
        <w:rFonts w:ascii="Palatino Linotype" w:hAnsi="Palatino Linotype"/>
        <w:b/>
        <w:i/>
        <w:sz w:val="16"/>
      </w:rPr>
    </w:pPr>
  </w:p>
  <w:p w14:paraId="2BF7724F" w14:textId="77777777" w:rsidR="00DA251B" w:rsidRPr="005C5913" w:rsidRDefault="00DA251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legale: Via K. Ludwig von Bruck 3, 34144 Trieste (TS), Italy</w:t>
    </w:r>
  </w:p>
  <w:p w14:paraId="4EE90F73" w14:textId="77777777" w:rsidR="00DA251B" w:rsidRPr="005C5913" w:rsidRDefault="00DA251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amministrativa e operativa: Officina Elettrica, Radice Molo VII, Punto Franco Nuovo, 34123 Trieste (TS), Italy</w:t>
    </w:r>
  </w:p>
  <w:p w14:paraId="5E0284F2" w14:textId="77777777" w:rsidR="00DA251B" w:rsidRPr="005C5913" w:rsidRDefault="00DA251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Capitale sociale: Euro 500.000,00 i.v. – Cod. Fisc. e P. IVA: 01159270329 – R.E.A. TS-0129117</w:t>
    </w:r>
  </w:p>
  <w:p w14:paraId="21B30D69" w14:textId="77777777" w:rsidR="00DA251B" w:rsidRDefault="00DA251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</w:rPr>
        <w:t>www.portoditriesteservizi.it</w:t>
      </w:r>
    </w:hyperlink>
  </w:p>
  <w:p w14:paraId="6D163249" w14:textId="77777777" w:rsidR="00DA251B" w:rsidRDefault="00DA251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</w:p>
  <w:p w14:paraId="0793FCC1" w14:textId="77777777" w:rsidR="00DA251B" w:rsidRPr="005C5913" w:rsidRDefault="00DA251B" w:rsidP="005C5913">
    <w:pPr>
      <w:spacing w:before="14"/>
      <w:ind w:left="142"/>
      <w:rPr>
        <w:rStyle w:val="PidipaginaCarattere"/>
        <w:rFonts w:ascii="Century Gothic" w:hAnsi="Century Gothic"/>
        <w:i w:val="0"/>
        <w:color w:val="231F20"/>
        <w:w w:val="90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1194321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CC4170" w14:textId="77777777" w:rsidR="001D31DB" w:rsidRDefault="001D31DB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01F72ED2" w14:textId="77777777" w:rsidR="001D31DB" w:rsidRDefault="001D31DB" w:rsidP="005C5913">
    <w:pPr>
      <w:pStyle w:val="Pidipagina"/>
      <w:ind w:right="360"/>
    </w:pPr>
  </w:p>
  <w:p w14:paraId="5DA8AA13" w14:textId="77777777" w:rsidR="003D5810" w:rsidRDefault="003D5810"/>
  <w:p w14:paraId="13F58824" w14:textId="77777777" w:rsidR="003D5810" w:rsidRDefault="003D5810"/>
  <w:p w14:paraId="6515CDD3" w14:textId="77777777" w:rsidR="003D5810" w:rsidRDefault="003D581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975519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3EDB41" w14:textId="77777777" w:rsidR="001D31DB" w:rsidRDefault="001D31DB" w:rsidP="004659E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5A6E2B04" w14:textId="77777777" w:rsidR="001D31DB" w:rsidRDefault="001D31DB" w:rsidP="004659E5">
    <w:pPr>
      <w:pStyle w:val="Pidipagina"/>
      <w:spacing w:line="240" w:lineRule="auto"/>
      <w:ind w:left="142" w:right="360"/>
      <w:rPr>
        <w:b/>
        <w:color w:val="153757"/>
        <w:w w:val="105"/>
        <w:sz w:val="16"/>
      </w:rPr>
    </w:pPr>
  </w:p>
  <w:p w14:paraId="4F752BEB" w14:textId="77777777" w:rsidR="001D31DB" w:rsidRPr="005C5913" w:rsidRDefault="001D31DB" w:rsidP="004659E5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p w14:paraId="5D22ACB0" w14:textId="77777777" w:rsidR="001D31DB" w:rsidRPr="005C5913" w:rsidRDefault="001D31DB" w:rsidP="004659E5">
    <w:pPr>
      <w:spacing w:before="1"/>
      <w:ind w:left="142"/>
      <w:rPr>
        <w:rFonts w:ascii="Palatino Linotype" w:hAnsi="Palatino Linotype"/>
        <w:b/>
        <w:i/>
        <w:color w:val="153757"/>
        <w:sz w:val="16"/>
      </w:rPr>
    </w:pP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1792" behindDoc="0" locked="0" layoutInCell="1" allowOverlap="1" wp14:anchorId="1111683A" wp14:editId="63D8457F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1387398082" name="Immagine 1387398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2816" behindDoc="0" locked="0" layoutInCell="1" allowOverlap="1" wp14:anchorId="7AEF1477" wp14:editId="40F118AF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307934006" name="Immagine 307934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913">
      <w:rPr>
        <w:rFonts w:ascii="Calibri"/>
        <w:b/>
        <w:i/>
        <w:color w:val="153757"/>
        <w:w w:val="105"/>
        <w:sz w:val="16"/>
      </w:rPr>
      <w:t>Societ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"in house providing" dell'Autorit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di Sistema Portuale del Mare Adriatico Orientale</w:t>
    </w:r>
  </w:p>
  <w:p w14:paraId="1647BF5F" w14:textId="77777777" w:rsidR="001D31DB" w:rsidRPr="005C5913" w:rsidRDefault="001D31DB" w:rsidP="004659E5">
    <w:pPr>
      <w:ind w:left="142"/>
      <w:rPr>
        <w:rFonts w:ascii="Palatino Linotype" w:hAnsi="Palatino Linotype"/>
        <w:b/>
        <w:i/>
        <w:sz w:val="16"/>
      </w:rPr>
    </w:pPr>
  </w:p>
  <w:p w14:paraId="59855469" w14:textId="77777777" w:rsidR="001D31DB" w:rsidRPr="005C5913" w:rsidRDefault="001D31D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legale: Via K. Ludwig von Bruck 3, 34144 Trieste (TS), Italy</w:t>
    </w:r>
  </w:p>
  <w:p w14:paraId="6B04231F" w14:textId="77777777" w:rsidR="001D31DB" w:rsidRPr="005C5913" w:rsidRDefault="001D31D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amministrativa e operativa: Officina Elettrica, Radice Molo VII, Punto Franco Nuovo, 34123 Trieste (TS), Italy</w:t>
    </w:r>
  </w:p>
  <w:p w14:paraId="18C45A72" w14:textId="77777777" w:rsidR="001D31DB" w:rsidRPr="005C5913" w:rsidRDefault="001D31D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Capitale sociale: Euro 500.000,00 i.v. – Cod. Fisc. e P. IVA: 01159270329 – R.E.A. TS-0129117</w:t>
    </w:r>
  </w:p>
  <w:p w14:paraId="3FCE7665" w14:textId="77777777" w:rsidR="001D31DB" w:rsidRDefault="001D31DB" w:rsidP="004659E5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</w:rPr>
        <w:t>www.portoditriesteservizi.it</w:t>
      </w:r>
    </w:hyperlink>
  </w:p>
  <w:p w14:paraId="6EA0D642" w14:textId="77777777" w:rsidR="001D31DB" w:rsidRDefault="001D31DB">
    <w:pPr>
      <w:pStyle w:val="Pidipagina"/>
    </w:pPr>
  </w:p>
  <w:p w14:paraId="41349A64" w14:textId="77777777" w:rsidR="003D5810" w:rsidRDefault="003D5810"/>
  <w:p w14:paraId="12BEAB2F" w14:textId="77777777" w:rsidR="003D5810" w:rsidRDefault="003D5810"/>
  <w:p w14:paraId="73BB3E45" w14:textId="77777777" w:rsidR="003D5810" w:rsidRDefault="003D581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27544536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309E596" w14:textId="06AC2181" w:rsidR="001D31DB" w:rsidRDefault="001D31DB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C3B4C">
          <w:rPr>
            <w:rStyle w:val="Numeropagina"/>
          </w:rPr>
          <w:t>3</w:t>
        </w:r>
        <w:r>
          <w:rPr>
            <w:rStyle w:val="Numeropagina"/>
          </w:rPr>
          <w:fldChar w:fldCharType="end"/>
        </w:r>
      </w:p>
    </w:sdtContent>
  </w:sdt>
  <w:p w14:paraId="5DB98F85" w14:textId="77777777" w:rsidR="001D31DB" w:rsidRDefault="001D31DB" w:rsidP="005C5913">
    <w:pPr>
      <w:pStyle w:val="Pidipagina"/>
      <w:spacing w:line="240" w:lineRule="auto"/>
      <w:ind w:left="142" w:right="360"/>
      <w:rPr>
        <w:b/>
        <w:color w:val="153757"/>
        <w:w w:val="105"/>
        <w:sz w:val="16"/>
      </w:rPr>
    </w:pPr>
  </w:p>
  <w:p w14:paraId="32C3CE0A" w14:textId="77777777" w:rsidR="001D31DB" w:rsidRPr="005C5913" w:rsidRDefault="001D31DB" w:rsidP="005C5913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p w14:paraId="1CC41E9E" w14:textId="77777777" w:rsidR="001D31DB" w:rsidRPr="005C5913" w:rsidRDefault="001D31DB" w:rsidP="005C5913">
    <w:pPr>
      <w:spacing w:before="1"/>
      <w:ind w:left="142"/>
      <w:rPr>
        <w:rFonts w:ascii="Palatino Linotype" w:hAnsi="Palatino Linotype"/>
        <w:b/>
        <w:i/>
        <w:color w:val="153757"/>
        <w:sz w:val="16"/>
      </w:rPr>
    </w:pP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79744" behindDoc="0" locked="0" layoutInCell="1" allowOverlap="1" wp14:anchorId="36523F39" wp14:editId="0C503531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185482527" name="Immagine 185482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80768" behindDoc="0" locked="0" layoutInCell="1" allowOverlap="1" wp14:anchorId="7C155736" wp14:editId="59BFBE95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1511951407" name="Immagine 1511951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913">
      <w:rPr>
        <w:rFonts w:ascii="Calibri"/>
        <w:b/>
        <w:i/>
        <w:color w:val="153757"/>
        <w:w w:val="105"/>
        <w:sz w:val="16"/>
      </w:rPr>
      <w:t>Societ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"in house providing" dell'Autorit</w:t>
    </w:r>
    <w:r w:rsidRPr="005C5913">
      <w:rPr>
        <w:rFonts w:ascii="Calibri"/>
        <w:b/>
        <w:i/>
        <w:color w:val="153757"/>
        <w:w w:val="105"/>
        <w:sz w:val="16"/>
      </w:rPr>
      <w:t>à</w:t>
    </w:r>
    <w:r w:rsidRPr="005C5913">
      <w:rPr>
        <w:rFonts w:ascii="Calibri"/>
        <w:b/>
        <w:i/>
        <w:color w:val="153757"/>
        <w:w w:val="105"/>
        <w:sz w:val="16"/>
      </w:rPr>
      <w:t xml:space="preserve"> di Sistema Portuale del Mare Adriatico Orientale</w:t>
    </w:r>
  </w:p>
  <w:p w14:paraId="2AD743BB" w14:textId="77777777" w:rsidR="001D31DB" w:rsidRPr="005C5913" w:rsidRDefault="001D31DB" w:rsidP="005C5913">
    <w:pPr>
      <w:ind w:left="142"/>
      <w:rPr>
        <w:rFonts w:ascii="Palatino Linotype" w:hAnsi="Palatino Linotype"/>
        <w:b/>
        <w:i/>
        <w:sz w:val="16"/>
      </w:rPr>
    </w:pPr>
  </w:p>
  <w:p w14:paraId="1F4E167B" w14:textId="77777777" w:rsidR="001D31DB" w:rsidRPr="005C5913" w:rsidRDefault="001D31D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legale: Via K. Ludwig von Bruck 3, 34144 Trieste (TS), Italy</w:t>
    </w:r>
  </w:p>
  <w:p w14:paraId="11C13358" w14:textId="77777777" w:rsidR="001D31DB" w:rsidRPr="005C5913" w:rsidRDefault="001D31D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Sede amministrativa e operativa: Officina Elettrica, Radice Molo VII, Punto Franco Nuovo, 34123 Trieste (TS), Italy</w:t>
    </w:r>
  </w:p>
  <w:p w14:paraId="3BDB7576" w14:textId="77777777" w:rsidR="001D31DB" w:rsidRPr="005C5913" w:rsidRDefault="001D31D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>Capitale sociale: Euro 500.000,00 i.v. – Cod. Fisc. e P. IVA: 01159270329 – R.E.A. TS-0129117</w:t>
    </w:r>
  </w:p>
  <w:p w14:paraId="6D35F613" w14:textId="77777777" w:rsidR="001D31DB" w:rsidRDefault="001D31D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</w:rPr>
        <w:t>www.portoditriesteservizi.it</w:t>
      </w:r>
    </w:hyperlink>
  </w:p>
  <w:p w14:paraId="4A2E184F" w14:textId="77777777" w:rsidR="001D31DB" w:rsidRDefault="001D31DB" w:rsidP="005C5913">
    <w:pPr>
      <w:spacing w:before="14"/>
      <w:ind w:left="142"/>
      <w:rPr>
        <w:rFonts w:ascii="Century Gothic" w:hAnsi="Century Gothic"/>
        <w:color w:val="231F20"/>
        <w:w w:val="90"/>
        <w:sz w:val="16"/>
        <w:szCs w:val="16"/>
      </w:rPr>
    </w:pPr>
  </w:p>
  <w:p w14:paraId="65676DA2" w14:textId="77777777" w:rsidR="001D31DB" w:rsidRPr="005C5913" w:rsidRDefault="001D31DB" w:rsidP="005C5913">
    <w:pPr>
      <w:spacing w:before="14"/>
      <w:ind w:left="142"/>
      <w:rPr>
        <w:rStyle w:val="PidipaginaCarattere"/>
        <w:rFonts w:ascii="Century Gothic" w:hAnsi="Century Gothic"/>
        <w:i w:val="0"/>
        <w:color w:val="231F20"/>
        <w:w w:val="90"/>
        <w:sz w:val="16"/>
        <w:szCs w:val="16"/>
      </w:rPr>
    </w:pPr>
  </w:p>
  <w:p w14:paraId="3A32F4D7" w14:textId="77777777" w:rsidR="003D5810" w:rsidRDefault="003D5810"/>
  <w:p w14:paraId="00455D98" w14:textId="77777777" w:rsidR="003D5810" w:rsidRDefault="003D5810"/>
  <w:p w14:paraId="21DD9337" w14:textId="77777777" w:rsidR="003D5810" w:rsidRDefault="003D58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8677" w14:textId="77777777" w:rsidR="00126090" w:rsidRDefault="00126090">
      <w:r>
        <w:separator/>
      </w:r>
    </w:p>
  </w:footnote>
  <w:footnote w:type="continuationSeparator" w:id="0">
    <w:p w14:paraId="392A8540" w14:textId="77777777" w:rsidR="00126090" w:rsidRDefault="001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D982" w14:textId="77777777" w:rsidR="00DA251B" w:rsidRDefault="00DA2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2E90" w14:textId="77777777" w:rsidR="00DA251B" w:rsidRDefault="00DA251B" w:rsidP="005C5913">
    <w:pPr>
      <w:ind w:left="106"/>
    </w:pPr>
    <w:r w:rsidRPr="00DC0D85">
      <w:rPr>
        <w:noProof/>
      </w:rPr>
      <mc:AlternateContent>
        <mc:Choice Requires="wpg">
          <w:drawing>
            <wp:inline distT="0" distB="0" distL="0" distR="0" wp14:anchorId="0E3895BD" wp14:editId="2BD52530">
              <wp:extent cx="1123950" cy="572135"/>
              <wp:effectExtent l="1905" t="0" r="7620" b="0"/>
              <wp:docPr id="186437196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3950" cy="572135"/>
                        <a:chOff x="0" y="0"/>
                        <a:chExt cx="1770" cy="901"/>
                      </a:xfrm>
                    </wpg:grpSpPr>
                    <wps:wsp>
                      <wps:cNvPr id="1038927985" name="AutoShape 10"/>
                      <wps:cNvSpPr>
                        <a:spLocks/>
                      </wps:cNvSpPr>
                      <wps:spPr bwMode="auto">
                        <a:xfrm>
                          <a:off x="20" y="0"/>
                          <a:ext cx="715" cy="883"/>
                        </a:xfrm>
                        <a:custGeom>
                          <a:avLst/>
                          <a:gdLst>
                            <a:gd name="T0" fmla="+- 0 186 21"/>
                            <a:gd name="T1" fmla="*/ T0 w 715"/>
                            <a:gd name="T2" fmla="*/ 802 h 883"/>
                            <a:gd name="T3" fmla="+- 0 94 21"/>
                            <a:gd name="T4" fmla="*/ T3 w 715"/>
                            <a:gd name="T5" fmla="*/ 860 h 883"/>
                            <a:gd name="T6" fmla="+- 0 219 21"/>
                            <a:gd name="T7" fmla="*/ T6 w 715"/>
                            <a:gd name="T8" fmla="*/ 882 h 883"/>
                            <a:gd name="T9" fmla="+- 0 542 21"/>
                            <a:gd name="T10" fmla="*/ T9 w 715"/>
                            <a:gd name="T11" fmla="*/ 0 h 883"/>
                            <a:gd name="T12" fmla="+- 0 21 21"/>
                            <a:gd name="T13" fmla="*/ T12 w 715"/>
                            <a:gd name="T14" fmla="*/ 831 h 883"/>
                            <a:gd name="T15" fmla="+- 0 117 21"/>
                            <a:gd name="T16" fmla="*/ T15 w 715"/>
                            <a:gd name="T17" fmla="*/ 745 h 883"/>
                            <a:gd name="T18" fmla="+- 0 270 21"/>
                            <a:gd name="T19" fmla="*/ T18 w 715"/>
                            <a:gd name="T20" fmla="*/ 630 h 883"/>
                            <a:gd name="T21" fmla="+- 0 384 21"/>
                            <a:gd name="T22" fmla="*/ T21 w 715"/>
                            <a:gd name="T23" fmla="*/ 536 h 883"/>
                            <a:gd name="T24" fmla="+- 0 405 21"/>
                            <a:gd name="T25" fmla="*/ T24 w 715"/>
                            <a:gd name="T26" fmla="*/ 535 h 883"/>
                            <a:gd name="T27" fmla="+- 0 425 21"/>
                            <a:gd name="T28" fmla="*/ T27 w 715"/>
                            <a:gd name="T29" fmla="*/ 534 h 883"/>
                            <a:gd name="T30" fmla="+- 0 537 21"/>
                            <a:gd name="T31" fmla="*/ T30 w 715"/>
                            <a:gd name="T32" fmla="*/ 474 h 883"/>
                            <a:gd name="T33" fmla="+- 0 662 21"/>
                            <a:gd name="T34" fmla="*/ T33 w 715"/>
                            <a:gd name="T35" fmla="*/ 415 h 883"/>
                            <a:gd name="T36" fmla="+- 0 320 21"/>
                            <a:gd name="T37" fmla="*/ T36 w 715"/>
                            <a:gd name="T38" fmla="*/ 392 h 883"/>
                            <a:gd name="T39" fmla="+- 0 732 21"/>
                            <a:gd name="T40" fmla="*/ T39 w 715"/>
                            <a:gd name="T41" fmla="*/ 143 h 883"/>
                            <a:gd name="T42" fmla="+- 0 728 21"/>
                            <a:gd name="T43" fmla="*/ T42 w 715"/>
                            <a:gd name="T44" fmla="*/ 122 h 883"/>
                            <a:gd name="T45" fmla="+- 0 720 21"/>
                            <a:gd name="T46" fmla="*/ T45 w 715"/>
                            <a:gd name="T47" fmla="*/ 99 h 883"/>
                            <a:gd name="T48" fmla="+- 0 715 21"/>
                            <a:gd name="T49" fmla="*/ T48 w 715"/>
                            <a:gd name="T50" fmla="*/ 90 h 883"/>
                            <a:gd name="T51" fmla="+- 0 712 21"/>
                            <a:gd name="T52" fmla="*/ T51 w 715"/>
                            <a:gd name="T53" fmla="*/ 84 h 883"/>
                            <a:gd name="T54" fmla="+- 0 706 21"/>
                            <a:gd name="T55" fmla="*/ T54 w 715"/>
                            <a:gd name="T56" fmla="*/ 74 h 883"/>
                            <a:gd name="T57" fmla="+- 0 700 21"/>
                            <a:gd name="T58" fmla="*/ T57 w 715"/>
                            <a:gd name="T59" fmla="*/ 65 h 883"/>
                            <a:gd name="T60" fmla="+- 0 695 21"/>
                            <a:gd name="T61" fmla="*/ T60 w 715"/>
                            <a:gd name="T62" fmla="*/ 58 h 883"/>
                            <a:gd name="T63" fmla="+- 0 666 21"/>
                            <a:gd name="T64" fmla="*/ T63 w 715"/>
                            <a:gd name="T65" fmla="*/ 33 h 883"/>
                            <a:gd name="T66" fmla="+- 0 599 21"/>
                            <a:gd name="T67" fmla="*/ T66 w 715"/>
                            <a:gd name="T68" fmla="*/ 6 h 883"/>
                            <a:gd name="T69" fmla="+- 0 547 21"/>
                            <a:gd name="T70" fmla="*/ T69 w 715"/>
                            <a:gd name="T71" fmla="*/ 0 h 883"/>
                            <a:gd name="T72" fmla="+- 0 732 21"/>
                            <a:gd name="T73" fmla="*/ T72 w 715"/>
                            <a:gd name="T74" fmla="*/ 143 h 883"/>
                            <a:gd name="T75" fmla="+- 0 449 21"/>
                            <a:gd name="T76" fmla="*/ T75 w 715"/>
                            <a:gd name="T77" fmla="*/ 145 h 883"/>
                            <a:gd name="T78" fmla="+- 0 484 21"/>
                            <a:gd name="T79" fmla="*/ T78 w 715"/>
                            <a:gd name="T80" fmla="*/ 159 h 883"/>
                            <a:gd name="T81" fmla="+- 0 507 21"/>
                            <a:gd name="T82" fmla="*/ T81 w 715"/>
                            <a:gd name="T83" fmla="*/ 189 h 883"/>
                            <a:gd name="T84" fmla="+- 0 514 21"/>
                            <a:gd name="T85" fmla="*/ T84 w 715"/>
                            <a:gd name="T86" fmla="*/ 239 h 883"/>
                            <a:gd name="T87" fmla="+- 0 492 21"/>
                            <a:gd name="T88" fmla="*/ T87 w 715"/>
                            <a:gd name="T89" fmla="*/ 324 h 883"/>
                            <a:gd name="T90" fmla="+- 0 428 21"/>
                            <a:gd name="T91" fmla="*/ T90 w 715"/>
                            <a:gd name="T92" fmla="*/ 385 h 883"/>
                            <a:gd name="T93" fmla="+- 0 677 21"/>
                            <a:gd name="T94" fmla="*/ T93 w 715"/>
                            <a:gd name="T95" fmla="*/ 392 h 883"/>
                            <a:gd name="T96" fmla="+- 0 701 21"/>
                            <a:gd name="T97" fmla="*/ T96 w 715"/>
                            <a:gd name="T98" fmla="*/ 347 h 883"/>
                            <a:gd name="T99" fmla="+- 0 727 21"/>
                            <a:gd name="T100" fmla="*/ T99 w 715"/>
                            <a:gd name="T101" fmla="*/ 264 h 883"/>
                            <a:gd name="T102" fmla="+- 0 733 21"/>
                            <a:gd name="T103" fmla="*/ T102 w 715"/>
                            <a:gd name="T104" fmla="*/ 225 h 883"/>
                            <a:gd name="T105" fmla="+- 0 735 21"/>
                            <a:gd name="T106" fmla="*/ T105 w 715"/>
                            <a:gd name="T107" fmla="*/ 188 h 883"/>
                            <a:gd name="T108" fmla="+- 0 732 21"/>
                            <a:gd name="T109" fmla="*/ T108 w 715"/>
                            <a:gd name="T110" fmla="*/ 143 h 88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</a:cxnLst>
                          <a:rect l="0" t="0" r="r" b="b"/>
                          <a:pathLst>
                            <a:path w="715" h="883">
                              <a:moveTo>
                                <a:pt x="221" y="768"/>
                              </a:moveTo>
                              <a:lnTo>
                                <a:pt x="165" y="802"/>
                              </a:lnTo>
                              <a:lnTo>
                                <a:pt x="115" y="833"/>
                              </a:lnTo>
                              <a:lnTo>
                                <a:pt x="73" y="860"/>
                              </a:lnTo>
                              <a:lnTo>
                                <a:pt x="39" y="882"/>
                              </a:lnTo>
                              <a:lnTo>
                                <a:pt x="198" y="882"/>
                              </a:lnTo>
                              <a:lnTo>
                                <a:pt x="221" y="768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171" y="0"/>
                              </a:lnTo>
                              <a:lnTo>
                                <a:pt x="0" y="831"/>
                              </a:lnTo>
                              <a:lnTo>
                                <a:pt x="41" y="792"/>
                              </a:lnTo>
                              <a:lnTo>
                                <a:pt x="96" y="745"/>
                              </a:lnTo>
                              <a:lnTo>
                                <a:pt x="166" y="690"/>
                              </a:lnTo>
                              <a:lnTo>
                                <a:pt x="249" y="630"/>
                              </a:lnTo>
                              <a:lnTo>
                                <a:pt x="269" y="536"/>
                              </a:lnTo>
                              <a:lnTo>
                                <a:pt x="363" y="536"/>
                              </a:lnTo>
                              <a:lnTo>
                                <a:pt x="373" y="536"/>
                              </a:lnTo>
                              <a:lnTo>
                                <a:pt x="384" y="535"/>
                              </a:lnTo>
                              <a:lnTo>
                                <a:pt x="394" y="535"/>
                              </a:lnTo>
                              <a:lnTo>
                                <a:pt x="404" y="534"/>
                              </a:lnTo>
                              <a:lnTo>
                                <a:pt x="458" y="504"/>
                              </a:lnTo>
                              <a:lnTo>
                                <a:pt x="516" y="474"/>
                              </a:lnTo>
                              <a:lnTo>
                                <a:pt x="577" y="444"/>
                              </a:lnTo>
                              <a:lnTo>
                                <a:pt x="641" y="415"/>
                              </a:lnTo>
                              <a:lnTo>
                                <a:pt x="656" y="392"/>
                              </a:lnTo>
                              <a:lnTo>
                                <a:pt x="299" y="392"/>
                              </a:lnTo>
                              <a:lnTo>
                                <a:pt x="350" y="143"/>
                              </a:lnTo>
                              <a:lnTo>
                                <a:pt x="711" y="143"/>
                              </a:lnTo>
                              <a:lnTo>
                                <a:pt x="711" y="142"/>
                              </a:lnTo>
                              <a:lnTo>
                                <a:pt x="707" y="122"/>
                              </a:lnTo>
                              <a:lnTo>
                                <a:pt x="700" y="103"/>
                              </a:lnTo>
                              <a:lnTo>
                                <a:pt x="699" y="99"/>
                              </a:lnTo>
                              <a:lnTo>
                                <a:pt x="696" y="93"/>
                              </a:lnTo>
                              <a:lnTo>
                                <a:pt x="694" y="90"/>
                              </a:lnTo>
                              <a:lnTo>
                                <a:pt x="692" y="86"/>
                              </a:lnTo>
                              <a:lnTo>
                                <a:pt x="691" y="84"/>
                              </a:lnTo>
                              <a:lnTo>
                                <a:pt x="688" y="78"/>
                              </a:lnTo>
                              <a:lnTo>
                                <a:pt x="685" y="74"/>
                              </a:lnTo>
                              <a:lnTo>
                                <a:pt x="682" y="69"/>
                              </a:lnTo>
                              <a:lnTo>
                                <a:pt x="679" y="65"/>
                              </a:lnTo>
                              <a:lnTo>
                                <a:pt x="675" y="61"/>
                              </a:lnTo>
                              <a:lnTo>
                                <a:pt x="674" y="58"/>
                              </a:lnTo>
                              <a:lnTo>
                                <a:pt x="670" y="55"/>
                              </a:lnTo>
                              <a:lnTo>
                                <a:pt x="645" y="33"/>
                              </a:lnTo>
                              <a:lnTo>
                                <a:pt x="614" y="17"/>
                              </a:lnTo>
                              <a:lnTo>
                                <a:pt x="578" y="6"/>
                              </a:lnTo>
                              <a:lnTo>
                                <a:pt x="536" y="1"/>
                              </a:lnTo>
                              <a:lnTo>
                                <a:pt x="526" y="0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711" y="143"/>
                              </a:moveTo>
                              <a:lnTo>
                                <a:pt x="406" y="143"/>
                              </a:lnTo>
                              <a:lnTo>
                                <a:pt x="428" y="145"/>
                              </a:lnTo>
                              <a:lnTo>
                                <a:pt x="447" y="150"/>
                              </a:lnTo>
                              <a:lnTo>
                                <a:pt x="463" y="159"/>
                              </a:lnTo>
                              <a:lnTo>
                                <a:pt x="476" y="171"/>
                              </a:lnTo>
                              <a:lnTo>
                                <a:pt x="486" y="189"/>
                              </a:lnTo>
                              <a:lnTo>
                                <a:pt x="492" y="212"/>
                              </a:lnTo>
                              <a:lnTo>
                                <a:pt x="493" y="239"/>
                              </a:lnTo>
                              <a:lnTo>
                                <a:pt x="488" y="271"/>
                              </a:lnTo>
                              <a:lnTo>
                                <a:pt x="471" y="324"/>
                              </a:lnTo>
                              <a:lnTo>
                                <a:pt x="444" y="362"/>
                              </a:lnTo>
                              <a:lnTo>
                                <a:pt x="407" y="385"/>
                              </a:lnTo>
                              <a:lnTo>
                                <a:pt x="360" y="392"/>
                              </a:lnTo>
                              <a:lnTo>
                                <a:pt x="656" y="392"/>
                              </a:lnTo>
                              <a:lnTo>
                                <a:pt x="662" y="383"/>
                              </a:lnTo>
                              <a:lnTo>
                                <a:pt x="680" y="347"/>
                              </a:lnTo>
                              <a:lnTo>
                                <a:pt x="695" y="307"/>
                              </a:lnTo>
                              <a:lnTo>
                                <a:pt x="706" y="264"/>
                              </a:lnTo>
                              <a:lnTo>
                                <a:pt x="710" y="244"/>
                              </a:lnTo>
                              <a:lnTo>
                                <a:pt x="712" y="225"/>
                              </a:lnTo>
                              <a:lnTo>
                                <a:pt x="714" y="206"/>
                              </a:lnTo>
                              <a:lnTo>
                                <a:pt x="714" y="188"/>
                              </a:lnTo>
                              <a:lnTo>
                                <a:pt x="714" y="164"/>
                              </a:lnTo>
                              <a:lnTo>
                                <a:pt x="71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594981" name="Freeform 9"/>
                      <wps:cNvSpPr>
                        <a:spLocks/>
                      </wps:cNvSpPr>
                      <wps:spPr bwMode="auto">
                        <a:xfrm>
                          <a:off x="720" y="444"/>
                          <a:ext cx="300" cy="438"/>
                        </a:xfrm>
                        <a:custGeom>
                          <a:avLst/>
                          <a:gdLst>
                            <a:gd name="T0" fmla="+- 0 1019 720"/>
                            <a:gd name="T1" fmla="*/ T0 w 300"/>
                            <a:gd name="T2" fmla="+- 0 445 445"/>
                            <a:gd name="T3" fmla="*/ 445 h 438"/>
                            <a:gd name="T4" fmla="+- 0 927 720"/>
                            <a:gd name="T5" fmla="*/ T4 w 300"/>
                            <a:gd name="T6" fmla="+- 0 471 445"/>
                            <a:gd name="T7" fmla="*/ 471 h 438"/>
                            <a:gd name="T8" fmla="+- 0 835 720"/>
                            <a:gd name="T9" fmla="*/ T8 w 300"/>
                            <a:gd name="T10" fmla="+- 0 499 445"/>
                            <a:gd name="T11" fmla="*/ 499 h 438"/>
                            <a:gd name="T12" fmla="+- 0 720 720"/>
                            <a:gd name="T13" fmla="*/ T12 w 300"/>
                            <a:gd name="T14" fmla="+- 0 882 445"/>
                            <a:gd name="T15" fmla="*/ 882 h 438"/>
                            <a:gd name="T16" fmla="+- 0 929 720"/>
                            <a:gd name="T17" fmla="*/ T16 w 300"/>
                            <a:gd name="T18" fmla="+- 0 882 445"/>
                            <a:gd name="T19" fmla="*/ 882 h 438"/>
                            <a:gd name="T20" fmla="+- 0 1019 720"/>
                            <a:gd name="T21" fmla="*/ T20 w 300"/>
                            <a:gd name="T22" fmla="+- 0 445 445"/>
                            <a:gd name="T23" fmla="*/ 445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438">
                              <a:moveTo>
                                <a:pt x="299" y="0"/>
                              </a:moveTo>
                              <a:lnTo>
                                <a:pt x="207" y="26"/>
                              </a:lnTo>
                              <a:lnTo>
                                <a:pt x="115" y="54"/>
                              </a:lnTo>
                              <a:lnTo>
                                <a:pt x="0" y="437"/>
                              </a:lnTo>
                              <a:lnTo>
                                <a:pt x="209" y="437"/>
                              </a:lnTo>
                              <a:lnTo>
                                <a:pt x="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731382" name="AutoShape 8"/>
                      <wps:cNvSpPr>
                        <a:spLocks/>
                      </wps:cNvSpPr>
                      <wps:spPr bwMode="auto">
                        <a:xfrm>
                          <a:off x="663" y="0"/>
                          <a:ext cx="718" cy="350"/>
                        </a:xfrm>
                        <a:custGeom>
                          <a:avLst/>
                          <a:gdLst>
                            <a:gd name="T0" fmla="+- 0 1075 663"/>
                            <a:gd name="T1" fmla="*/ T0 w 718"/>
                            <a:gd name="T2" fmla="*/ 174 h 350"/>
                            <a:gd name="T3" fmla="+- 0 866 663"/>
                            <a:gd name="T4" fmla="*/ T3 w 718"/>
                            <a:gd name="T5" fmla="*/ 174 h 350"/>
                            <a:gd name="T6" fmla="+- 0 830 663"/>
                            <a:gd name="T7" fmla="*/ T6 w 718"/>
                            <a:gd name="T8" fmla="*/ 349 h 350"/>
                            <a:gd name="T9" fmla="+- 0 883 663"/>
                            <a:gd name="T10" fmla="*/ T9 w 718"/>
                            <a:gd name="T11" fmla="*/ 331 h 350"/>
                            <a:gd name="T12" fmla="+- 0 939 663"/>
                            <a:gd name="T13" fmla="*/ T12 w 718"/>
                            <a:gd name="T14" fmla="*/ 313 h 350"/>
                            <a:gd name="T15" fmla="+- 0 995 663"/>
                            <a:gd name="T16" fmla="*/ T15 w 718"/>
                            <a:gd name="T17" fmla="*/ 296 h 350"/>
                            <a:gd name="T18" fmla="+- 0 1053 663"/>
                            <a:gd name="T19" fmla="*/ T18 w 718"/>
                            <a:gd name="T20" fmla="*/ 280 h 350"/>
                            <a:gd name="T21" fmla="+- 0 1075 663"/>
                            <a:gd name="T22" fmla="*/ T21 w 718"/>
                            <a:gd name="T23" fmla="*/ 174 h 350"/>
                            <a:gd name="T24" fmla="+- 0 1381 663"/>
                            <a:gd name="T25" fmla="*/ T24 w 718"/>
                            <a:gd name="T26" fmla="*/ 0 h 350"/>
                            <a:gd name="T27" fmla="+- 0 663 663"/>
                            <a:gd name="T28" fmla="*/ T27 w 718"/>
                            <a:gd name="T29" fmla="*/ 0 h 350"/>
                            <a:gd name="T30" fmla="+- 0 677 663"/>
                            <a:gd name="T31" fmla="*/ T30 w 718"/>
                            <a:gd name="T32" fmla="*/ 8 h 350"/>
                            <a:gd name="T33" fmla="+- 0 689 663"/>
                            <a:gd name="T34" fmla="*/ T33 w 718"/>
                            <a:gd name="T35" fmla="*/ 16 h 350"/>
                            <a:gd name="T36" fmla="+- 0 701 663"/>
                            <a:gd name="T37" fmla="*/ T36 w 718"/>
                            <a:gd name="T38" fmla="*/ 26 h 350"/>
                            <a:gd name="T39" fmla="+- 0 711 663"/>
                            <a:gd name="T40" fmla="*/ T39 w 718"/>
                            <a:gd name="T41" fmla="*/ 36 h 350"/>
                            <a:gd name="T42" fmla="+- 0 732 663"/>
                            <a:gd name="T43" fmla="*/ T42 w 718"/>
                            <a:gd name="T44" fmla="*/ 64 h 350"/>
                            <a:gd name="T45" fmla="+- 0 748 663"/>
                            <a:gd name="T46" fmla="*/ T45 w 718"/>
                            <a:gd name="T47" fmla="*/ 96 h 350"/>
                            <a:gd name="T48" fmla="+- 0 758 663"/>
                            <a:gd name="T49" fmla="*/ T48 w 718"/>
                            <a:gd name="T50" fmla="*/ 133 h 350"/>
                            <a:gd name="T51" fmla="+- 0 762 663"/>
                            <a:gd name="T52" fmla="*/ T51 w 718"/>
                            <a:gd name="T53" fmla="*/ 174 h 350"/>
                            <a:gd name="T54" fmla="+- 0 1204 663"/>
                            <a:gd name="T55" fmla="*/ T54 w 718"/>
                            <a:gd name="T56" fmla="*/ 174 h 350"/>
                            <a:gd name="T57" fmla="+- 0 1209 663"/>
                            <a:gd name="T58" fmla="*/ T57 w 718"/>
                            <a:gd name="T59" fmla="*/ 163 h 350"/>
                            <a:gd name="T60" fmla="+- 0 1214 663"/>
                            <a:gd name="T61" fmla="*/ T60 w 718"/>
                            <a:gd name="T62" fmla="*/ 153 h 350"/>
                            <a:gd name="T63" fmla="+- 0 1220 663"/>
                            <a:gd name="T64" fmla="*/ T63 w 718"/>
                            <a:gd name="T65" fmla="*/ 143 h 350"/>
                            <a:gd name="T66" fmla="+- 0 1221 663"/>
                            <a:gd name="T67" fmla="*/ T66 w 718"/>
                            <a:gd name="T68" fmla="*/ 141 h 350"/>
                            <a:gd name="T69" fmla="+- 0 1222 663"/>
                            <a:gd name="T70" fmla="*/ T69 w 718"/>
                            <a:gd name="T71" fmla="*/ 138 h 350"/>
                            <a:gd name="T72" fmla="+- 0 1224 663"/>
                            <a:gd name="T73" fmla="*/ T72 w 718"/>
                            <a:gd name="T74" fmla="*/ 135 h 350"/>
                            <a:gd name="T75" fmla="+- 0 1225 663"/>
                            <a:gd name="T76" fmla="*/ T75 w 718"/>
                            <a:gd name="T77" fmla="*/ 133 h 350"/>
                            <a:gd name="T78" fmla="+- 0 1226 663"/>
                            <a:gd name="T79" fmla="*/ T78 w 718"/>
                            <a:gd name="T80" fmla="*/ 132 h 350"/>
                            <a:gd name="T81" fmla="+- 0 1231 663"/>
                            <a:gd name="T82" fmla="*/ T81 w 718"/>
                            <a:gd name="T83" fmla="*/ 123 h 350"/>
                            <a:gd name="T84" fmla="+- 0 1232 663"/>
                            <a:gd name="T85" fmla="*/ T84 w 718"/>
                            <a:gd name="T86" fmla="*/ 122 h 350"/>
                            <a:gd name="T87" fmla="+- 0 1235 663"/>
                            <a:gd name="T88" fmla="*/ T87 w 718"/>
                            <a:gd name="T89" fmla="*/ 117 h 350"/>
                            <a:gd name="T90" fmla="+- 0 1236 663"/>
                            <a:gd name="T91" fmla="*/ T90 w 718"/>
                            <a:gd name="T92" fmla="*/ 115 h 350"/>
                            <a:gd name="T93" fmla="+- 0 1238 663"/>
                            <a:gd name="T94" fmla="*/ T93 w 718"/>
                            <a:gd name="T95" fmla="*/ 112 h 350"/>
                            <a:gd name="T96" fmla="+- 0 1244 663"/>
                            <a:gd name="T97" fmla="*/ T96 w 718"/>
                            <a:gd name="T98" fmla="*/ 105 h 350"/>
                            <a:gd name="T99" fmla="+- 0 1246 663"/>
                            <a:gd name="T100" fmla="*/ T99 w 718"/>
                            <a:gd name="T101" fmla="*/ 101 h 350"/>
                            <a:gd name="T102" fmla="+- 0 1253 663"/>
                            <a:gd name="T103" fmla="*/ T102 w 718"/>
                            <a:gd name="T104" fmla="*/ 92 h 350"/>
                            <a:gd name="T105" fmla="+- 0 1260 663"/>
                            <a:gd name="T106" fmla="*/ T105 w 718"/>
                            <a:gd name="T107" fmla="*/ 84 h 350"/>
                            <a:gd name="T108" fmla="+- 0 1271 663"/>
                            <a:gd name="T109" fmla="*/ T108 w 718"/>
                            <a:gd name="T110" fmla="*/ 72 h 350"/>
                            <a:gd name="T111" fmla="+- 0 1273 663"/>
                            <a:gd name="T112" fmla="*/ T111 w 718"/>
                            <a:gd name="T113" fmla="*/ 70 h 350"/>
                            <a:gd name="T114" fmla="+- 0 1275 663"/>
                            <a:gd name="T115" fmla="*/ T114 w 718"/>
                            <a:gd name="T116" fmla="*/ 68 h 350"/>
                            <a:gd name="T117" fmla="+- 0 1277 663"/>
                            <a:gd name="T118" fmla="*/ T117 w 718"/>
                            <a:gd name="T119" fmla="*/ 66 h 350"/>
                            <a:gd name="T120" fmla="+- 0 1279 663"/>
                            <a:gd name="T121" fmla="*/ T120 w 718"/>
                            <a:gd name="T122" fmla="*/ 64 h 350"/>
                            <a:gd name="T123" fmla="+- 0 1284 663"/>
                            <a:gd name="T124" fmla="*/ T123 w 718"/>
                            <a:gd name="T125" fmla="*/ 59 h 350"/>
                            <a:gd name="T126" fmla="+- 0 1289 663"/>
                            <a:gd name="T127" fmla="*/ T126 w 718"/>
                            <a:gd name="T128" fmla="*/ 55 h 350"/>
                            <a:gd name="T129" fmla="+- 0 1295 663"/>
                            <a:gd name="T130" fmla="*/ T129 w 718"/>
                            <a:gd name="T131" fmla="*/ 50 h 350"/>
                            <a:gd name="T132" fmla="+- 0 1297 663"/>
                            <a:gd name="T133" fmla="*/ T132 w 718"/>
                            <a:gd name="T134" fmla="*/ 48 h 350"/>
                            <a:gd name="T135" fmla="+- 0 1299 663"/>
                            <a:gd name="T136" fmla="*/ T135 w 718"/>
                            <a:gd name="T137" fmla="*/ 46 h 350"/>
                            <a:gd name="T138" fmla="+- 0 1301 663"/>
                            <a:gd name="T139" fmla="*/ T138 w 718"/>
                            <a:gd name="T140" fmla="*/ 45 h 350"/>
                            <a:gd name="T141" fmla="+- 0 1303 663"/>
                            <a:gd name="T142" fmla="*/ T141 w 718"/>
                            <a:gd name="T143" fmla="*/ 43 h 350"/>
                            <a:gd name="T144" fmla="+- 0 1305 663"/>
                            <a:gd name="T145" fmla="*/ T144 w 718"/>
                            <a:gd name="T146" fmla="*/ 42 h 350"/>
                            <a:gd name="T147" fmla="+- 0 1307 663"/>
                            <a:gd name="T148" fmla="*/ T147 w 718"/>
                            <a:gd name="T149" fmla="*/ 40 h 350"/>
                            <a:gd name="T150" fmla="+- 0 1309 663"/>
                            <a:gd name="T151" fmla="*/ T150 w 718"/>
                            <a:gd name="T152" fmla="*/ 39 h 350"/>
                            <a:gd name="T153" fmla="+- 0 1311 663"/>
                            <a:gd name="T154" fmla="*/ T153 w 718"/>
                            <a:gd name="T155" fmla="*/ 37 h 350"/>
                            <a:gd name="T156" fmla="+- 0 1313 663"/>
                            <a:gd name="T157" fmla="*/ T156 w 718"/>
                            <a:gd name="T158" fmla="*/ 36 h 350"/>
                            <a:gd name="T159" fmla="+- 0 1315 663"/>
                            <a:gd name="T160" fmla="*/ T159 w 718"/>
                            <a:gd name="T161" fmla="*/ 34 h 350"/>
                            <a:gd name="T162" fmla="+- 0 1324 663"/>
                            <a:gd name="T163" fmla="*/ T162 w 718"/>
                            <a:gd name="T164" fmla="*/ 29 h 350"/>
                            <a:gd name="T165" fmla="+- 0 1332 663"/>
                            <a:gd name="T166" fmla="*/ T165 w 718"/>
                            <a:gd name="T167" fmla="*/ 23 h 350"/>
                            <a:gd name="T168" fmla="+- 0 1339 663"/>
                            <a:gd name="T169" fmla="*/ T168 w 718"/>
                            <a:gd name="T170" fmla="*/ 20 h 350"/>
                            <a:gd name="T171" fmla="+- 0 1345 663"/>
                            <a:gd name="T172" fmla="*/ T171 w 718"/>
                            <a:gd name="T173" fmla="*/ 16 h 350"/>
                            <a:gd name="T174" fmla="+- 0 1348 663"/>
                            <a:gd name="T175" fmla="*/ T174 w 718"/>
                            <a:gd name="T176" fmla="*/ 15 h 350"/>
                            <a:gd name="T177" fmla="+- 0 1361 663"/>
                            <a:gd name="T178" fmla="*/ T177 w 718"/>
                            <a:gd name="T179" fmla="*/ 8 h 350"/>
                            <a:gd name="T180" fmla="+- 0 1371 663"/>
                            <a:gd name="T181" fmla="*/ T180 w 718"/>
                            <a:gd name="T182" fmla="*/ 4 h 350"/>
                            <a:gd name="T183" fmla="+- 0 1381 663"/>
                            <a:gd name="T184" fmla="*/ T183 w 718"/>
                            <a:gd name="T185" fmla="*/ 0 h 35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</a:cxnLst>
                          <a:rect l="0" t="0" r="r" b="b"/>
                          <a:pathLst>
                            <a:path w="718" h="350">
                              <a:moveTo>
                                <a:pt x="412" y="174"/>
                              </a:moveTo>
                              <a:lnTo>
                                <a:pt x="203" y="174"/>
                              </a:lnTo>
                              <a:lnTo>
                                <a:pt x="167" y="349"/>
                              </a:lnTo>
                              <a:lnTo>
                                <a:pt x="220" y="331"/>
                              </a:lnTo>
                              <a:lnTo>
                                <a:pt x="276" y="313"/>
                              </a:lnTo>
                              <a:lnTo>
                                <a:pt x="332" y="296"/>
                              </a:lnTo>
                              <a:lnTo>
                                <a:pt x="390" y="280"/>
                              </a:lnTo>
                              <a:lnTo>
                                <a:pt x="412" y="174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0" y="0"/>
                              </a:lnTo>
                              <a:lnTo>
                                <a:pt x="14" y="8"/>
                              </a:lnTo>
                              <a:lnTo>
                                <a:pt x="26" y="16"/>
                              </a:lnTo>
                              <a:lnTo>
                                <a:pt x="38" y="26"/>
                              </a:lnTo>
                              <a:lnTo>
                                <a:pt x="48" y="36"/>
                              </a:lnTo>
                              <a:lnTo>
                                <a:pt x="69" y="64"/>
                              </a:lnTo>
                              <a:lnTo>
                                <a:pt x="85" y="96"/>
                              </a:lnTo>
                              <a:lnTo>
                                <a:pt x="95" y="133"/>
                              </a:lnTo>
                              <a:lnTo>
                                <a:pt x="99" y="174"/>
                              </a:lnTo>
                              <a:lnTo>
                                <a:pt x="541" y="174"/>
                              </a:lnTo>
                              <a:lnTo>
                                <a:pt x="546" y="163"/>
                              </a:lnTo>
                              <a:lnTo>
                                <a:pt x="551" y="153"/>
                              </a:lnTo>
                              <a:lnTo>
                                <a:pt x="557" y="143"/>
                              </a:lnTo>
                              <a:lnTo>
                                <a:pt x="558" y="141"/>
                              </a:lnTo>
                              <a:lnTo>
                                <a:pt x="559" y="138"/>
                              </a:lnTo>
                              <a:lnTo>
                                <a:pt x="561" y="135"/>
                              </a:lnTo>
                              <a:lnTo>
                                <a:pt x="562" y="133"/>
                              </a:lnTo>
                              <a:lnTo>
                                <a:pt x="563" y="132"/>
                              </a:lnTo>
                              <a:lnTo>
                                <a:pt x="568" y="123"/>
                              </a:lnTo>
                              <a:lnTo>
                                <a:pt x="569" y="122"/>
                              </a:lnTo>
                              <a:lnTo>
                                <a:pt x="572" y="117"/>
                              </a:lnTo>
                              <a:lnTo>
                                <a:pt x="573" y="115"/>
                              </a:lnTo>
                              <a:lnTo>
                                <a:pt x="575" y="112"/>
                              </a:lnTo>
                              <a:lnTo>
                                <a:pt x="581" y="105"/>
                              </a:lnTo>
                              <a:lnTo>
                                <a:pt x="583" y="101"/>
                              </a:lnTo>
                              <a:lnTo>
                                <a:pt x="590" y="92"/>
                              </a:lnTo>
                              <a:lnTo>
                                <a:pt x="597" y="84"/>
                              </a:lnTo>
                              <a:lnTo>
                                <a:pt x="608" y="72"/>
                              </a:lnTo>
                              <a:lnTo>
                                <a:pt x="610" y="70"/>
                              </a:lnTo>
                              <a:lnTo>
                                <a:pt x="612" y="68"/>
                              </a:lnTo>
                              <a:lnTo>
                                <a:pt x="614" y="66"/>
                              </a:lnTo>
                              <a:lnTo>
                                <a:pt x="616" y="64"/>
                              </a:lnTo>
                              <a:lnTo>
                                <a:pt x="621" y="59"/>
                              </a:lnTo>
                              <a:lnTo>
                                <a:pt x="626" y="55"/>
                              </a:lnTo>
                              <a:lnTo>
                                <a:pt x="632" y="50"/>
                              </a:lnTo>
                              <a:lnTo>
                                <a:pt x="634" y="48"/>
                              </a:lnTo>
                              <a:lnTo>
                                <a:pt x="636" y="46"/>
                              </a:lnTo>
                              <a:lnTo>
                                <a:pt x="638" y="45"/>
                              </a:lnTo>
                              <a:lnTo>
                                <a:pt x="640" y="43"/>
                              </a:lnTo>
                              <a:lnTo>
                                <a:pt x="642" y="42"/>
                              </a:lnTo>
                              <a:lnTo>
                                <a:pt x="644" y="40"/>
                              </a:lnTo>
                              <a:lnTo>
                                <a:pt x="646" y="39"/>
                              </a:lnTo>
                              <a:lnTo>
                                <a:pt x="648" y="37"/>
                              </a:lnTo>
                              <a:lnTo>
                                <a:pt x="650" y="36"/>
                              </a:lnTo>
                              <a:lnTo>
                                <a:pt x="652" y="34"/>
                              </a:lnTo>
                              <a:lnTo>
                                <a:pt x="661" y="29"/>
                              </a:lnTo>
                              <a:lnTo>
                                <a:pt x="669" y="23"/>
                              </a:lnTo>
                              <a:lnTo>
                                <a:pt x="676" y="20"/>
                              </a:lnTo>
                              <a:lnTo>
                                <a:pt x="682" y="16"/>
                              </a:lnTo>
                              <a:lnTo>
                                <a:pt x="685" y="15"/>
                              </a:lnTo>
                              <a:lnTo>
                                <a:pt x="698" y="8"/>
                              </a:lnTo>
                              <a:lnTo>
                                <a:pt x="708" y="4"/>
                              </a:lnTo>
                              <a:lnTo>
                                <a:pt x="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31936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5" y="0"/>
                          <a:ext cx="319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3403887" name="AutoShape 6"/>
                      <wps:cNvSpPr>
                        <a:spLocks/>
                      </wps:cNvSpPr>
                      <wps:spPr bwMode="auto">
                        <a:xfrm>
                          <a:off x="1210" y="0"/>
                          <a:ext cx="558" cy="242"/>
                        </a:xfrm>
                        <a:custGeom>
                          <a:avLst/>
                          <a:gdLst>
                            <a:gd name="T0" fmla="+- 0 1535 1210"/>
                            <a:gd name="T1" fmla="*/ T0 w 558"/>
                            <a:gd name="T2" fmla="*/ 0 h 242"/>
                            <a:gd name="T3" fmla="+- 0 1527 1210"/>
                            <a:gd name="T4" fmla="*/ T3 w 558"/>
                            <a:gd name="T5" fmla="*/ 0 h 242"/>
                            <a:gd name="T6" fmla="+- 0 1520 1210"/>
                            <a:gd name="T7" fmla="*/ T6 w 558"/>
                            <a:gd name="T8" fmla="*/ 0 h 242"/>
                            <a:gd name="T9" fmla="+- 0 1513 1210"/>
                            <a:gd name="T10" fmla="*/ T9 w 558"/>
                            <a:gd name="T11" fmla="*/ 1 h 242"/>
                            <a:gd name="T12" fmla="+- 0 1498 1210"/>
                            <a:gd name="T13" fmla="*/ T12 w 558"/>
                            <a:gd name="T14" fmla="*/ 2 h 242"/>
                            <a:gd name="T15" fmla="+- 0 1486 1210"/>
                            <a:gd name="T16" fmla="*/ T15 w 558"/>
                            <a:gd name="T17" fmla="*/ 3 h 242"/>
                            <a:gd name="T18" fmla="+- 0 1467 1210"/>
                            <a:gd name="T19" fmla="*/ T18 w 558"/>
                            <a:gd name="T20" fmla="*/ 6 h 242"/>
                            <a:gd name="T21" fmla="+- 0 1459 1210"/>
                            <a:gd name="T22" fmla="*/ T21 w 558"/>
                            <a:gd name="T23" fmla="*/ 7 h 242"/>
                            <a:gd name="T24" fmla="+- 0 1445 1210"/>
                            <a:gd name="T25" fmla="*/ T24 w 558"/>
                            <a:gd name="T26" fmla="*/ 9 h 242"/>
                            <a:gd name="T27" fmla="+- 0 1417 1210"/>
                            <a:gd name="T28" fmla="*/ T27 w 558"/>
                            <a:gd name="T29" fmla="*/ 16 h 242"/>
                            <a:gd name="T30" fmla="+- 0 1400 1210"/>
                            <a:gd name="T31" fmla="*/ T30 w 558"/>
                            <a:gd name="T32" fmla="*/ 22 h 242"/>
                            <a:gd name="T33" fmla="+- 0 1382 1210"/>
                            <a:gd name="T34" fmla="*/ T33 w 558"/>
                            <a:gd name="T35" fmla="*/ 29 h 242"/>
                            <a:gd name="T36" fmla="+- 0 1370 1210"/>
                            <a:gd name="T37" fmla="*/ T36 w 558"/>
                            <a:gd name="T38" fmla="*/ 34 h 242"/>
                            <a:gd name="T39" fmla="+- 0 1332 1210"/>
                            <a:gd name="T40" fmla="*/ T39 w 558"/>
                            <a:gd name="T41" fmla="*/ 56 h 242"/>
                            <a:gd name="T42" fmla="+- 0 1298 1210"/>
                            <a:gd name="T43" fmla="*/ T42 w 558"/>
                            <a:gd name="T44" fmla="*/ 84 h 242"/>
                            <a:gd name="T45" fmla="+- 0 1260 1210"/>
                            <a:gd name="T46" fmla="*/ T45 w 558"/>
                            <a:gd name="T47" fmla="*/ 129 h 242"/>
                            <a:gd name="T48" fmla="+- 0 1229 1210"/>
                            <a:gd name="T49" fmla="*/ T48 w 558"/>
                            <a:gd name="T50" fmla="*/ 185 h 242"/>
                            <a:gd name="T51" fmla="+- 0 1226 1210"/>
                            <a:gd name="T52" fmla="*/ T51 w 558"/>
                            <a:gd name="T53" fmla="*/ 194 h 242"/>
                            <a:gd name="T54" fmla="+- 0 1221 1210"/>
                            <a:gd name="T55" fmla="*/ T54 w 558"/>
                            <a:gd name="T56" fmla="*/ 206 h 242"/>
                            <a:gd name="T57" fmla="+- 0 1213 1210"/>
                            <a:gd name="T58" fmla="*/ T57 w 558"/>
                            <a:gd name="T59" fmla="*/ 230 h 242"/>
                            <a:gd name="T60" fmla="+- 0 1261 1210"/>
                            <a:gd name="T61" fmla="*/ T60 w 558"/>
                            <a:gd name="T62" fmla="*/ 230 h 242"/>
                            <a:gd name="T63" fmla="+- 0 1365 1210"/>
                            <a:gd name="T64" fmla="*/ T63 w 558"/>
                            <a:gd name="T65" fmla="*/ 210 h 242"/>
                            <a:gd name="T66" fmla="+- 0 1420 1210"/>
                            <a:gd name="T67" fmla="*/ T66 w 558"/>
                            <a:gd name="T68" fmla="*/ 193 h 242"/>
                            <a:gd name="T69" fmla="+- 0 1427 1210"/>
                            <a:gd name="T70" fmla="*/ T69 w 558"/>
                            <a:gd name="T71" fmla="*/ 181 h 242"/>
                            <a:gd name="T72" fmla="+- 0 1464 1210"/>
                            <a:gd name="T73" fmla="*/ T72 w 558"/>
                            <a:gd name="T74" fmla="*/ 143 h 242"/>
                            <a:gd name="T75" fmla="+- 0 1514 1210"/>
                            <a:gd name="T76" fmla="*/ T75 w 558"/>
                            <a:gd name="T77" fmla="*/ 130 h 242"/>
                            <a:gd name="T78" fmla="+- 0 1748 1210"/>
                            <a:gd name="T79" fmla="*/ T78 w 558"/>
                            <a:gd name="T80" fmla="*/ 84 h 242"/>
                            <a:gd name="T81" fmla="+- 0 1637 1210"/>
                            <a:gd name="T82" fmla="*/ T81 w 558"/>
                            <a:gd name="T83" fmla="*/ 10 h 242"/>
                            <a:gd name="T84" fmla="+- 0 1762 1210"/>
                            <a:gd name="T85" fmla="*/ T84 w 558"/>
                            <a:gd name="T86" fmla="*/ 130 h 242"/>
                            <a:gd name="T87" fmla="+- 0 1529 1210"/>
                            <a:gd name="T88" fmla="*/ T87 w 558"/>
                            <a:gd name="T89" fmla="*/ 131 h 242"/>
                            <a:gd name="T90" fmla="+- 0 1548 1210"/>
                            <a:gd name="T91" fmla="*/ T90 w 558"/>
                            <a:gd name="T92" fmla="*/ 140 h 242"/>
                            <a:gd name="T93" fmla="+- 0 1567 1210"/>
                            <a:gd name="T94" fmla="*/ T93 w 558"/>
                            <a:gd name="T95" fmla="*/ 161 h 242"/>
                            <a:gd name="T96" fmla="+- 0 1669 1210"/>
                            <a:gd name="T97" fmla="*/ T96 w 558"/>
                            <a:gd name="T98" fmla="*/ 162 h 242"/>
                            <a:gd name="T99" fmla="+- 0 1762 1210"/>
                            <a:gd name="T100" fmla="*/ T99 w 558"/>
                            <a:gd name="T101" fmla="*/ 130 h 24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58" h="242">
                              <a:moveTo>
                                <a:pt x="335" y="0"/>
                              </a:moveTo>
                              <a:lnTo>
                                <a:pt x="325" y="0"/>
                              </a:lnTo>
                              <a:lnTo>
                                <a:pt x="322" y="0"/>
                              </a:lnTo>
                              <a:lnTo>
                                <a:pt x="317" y="0"/>
                              </a:lnTo>
                              <a:lnTo>
                                <a:pt x="314" y="0"/>
                              </a:lnTo>
                              <a:lnTo>
                                <a:pt x="310" y="0"/>
                              </a:lnTo>
                              <a:lnTo>
                                <a:pt x="307" y="1"/>
                              </a:lnTo>
                              <a:lnTo>
                                <a:pt x="303" y="1"/>
                              </a:lnTo>
                              <a:lnTo>
                                <a:pt x="300" y="1"/>
                              </a:lnTo>
                              <a:lnTo>
                                <a:pt x="288" y="2"/>
                              </a:lnTo>
                              <a:lnTo>
                                <a:pt x="286" y="2"/>
                              </a:lnTo>
                              <a:lnTo>
                                <a:pt x="276" y="3"/>
                              </a:lnTo>
                              <a:lnTo>
                                <a:pt x="266" y="4"/>
                              </a:lnTo>
                              <a:lnTo>
                                <a:pt x="257" y="6"/>
                              </a:lnTo>
                              <a:lnTo>
                                <a:pt x="253" y="6"/>
                              </a:lnTo>
                              <a:lnTo>
                                <a:pt x="249" y="7"/>
                              </a:lnTo>
                              <a:lnTo>
                                <a:pt x="242" y="8"/>
                              </a:lnTo>
                              <a:lnTo>
                                <a:pt x="235" y="9"/>
                              </a:lnTo>
                              <a:lnTo>
                                <a:pt x="218" y="13"/>
                              </a:lnTo>
                              <a:lnTo>
                                <a:pt x="207" y="16"/>
                              </a:lnTo>
                              <a:lnTo>
                                <a:pt x="196" y="20"/>
                              </a:lnTo>
                              <a:lnTo>
                                <a:pt x="190" y="22"/>
                              </a:lnTo>
                              <a:lnTo>
                                <a:pt x="184" y="24"/>
                              </a:lnTo>
                              <a:lnTo>
                                <a:pt x="172" y="29"/>
                              </a:lnTo>
                              <a:lnTo>
                                <a:pt x="166" y="31"/>
                              </a:lnTo>
                              <a:lnTo>
                                <a:pt x="160" y="34"/>
                              </a:lnTo>
                              <a:lnTo>
                                <a:pt x="140" y="45"/>
                              </a:lnTo>
                              <a:lnTo>
                                <a:pt x="122" y="56"/>
                              </a:lnTo>
                              <a:lnTo>
                                <a:pt x="104" y="70"/>
                              </a:lnTo>
                              <a:lnTo>
                                <a:pt x="88" y="84"/>
                              </a:lnTo>
                              <a:lnTo>
                                <a:pt x="68" y="105"/>
                              </a:lnTo>
                              <a:lnTo>
                                <a:pt x="50" y="129"/>
                              </a:lnTo>
                              <a:lnTo>
                                <a:pt x="34" y="156"/>
                              </a:lnTo>
                              <a:lnTo>
                                <a:pt x="19" y="185"/>
                              </a:lnTo>
                              <a:lnTo>
                                <a:pt x="17" y="190"/>
                              </a:lnTo>
                              <a:lnTo>
                                <a:pt x="16" y="194"/>
                              </a:lnTo>
                              <a:lnTo>
                                <a:pt x="15" y="195"/>
                              </a:lnTo>
                              <a:lnTo>
                                <a:pt x="11" y="206"/>
                              </a:lnTo>
                              <a:lnTo>
                                <a:pt x="7" y="218"/>
                              </a:lnTo>
                              <a:lnTo>
                                <a:pt x="3" y="230"/>
                              </a:lnTo>
                              <a:lnTo>
                                <a:pt x="0" y="242"/>
                              </a:lnTo>
                              <a:lnTo>
                                <a:pt x="51" y="230"/>
                              </a:lnTo>
                              <a:lnTo>
                                <a:pt x="103" y="220"/>
                              </a:lnTo>
                              <a:lnTo>
                                <a:pt x="155" y="210"/>
                              </a:lnTo>
                              <a:lnTo>
                                <a:pt x="208" y="200"/>
                              </a:lnTo>
                              <a:lnTo>
                                <a:pt x="210" y="193"/>
                              </a:lnTo>
                              <a:lnTo>
                                <a:pt x="214" y="187"/>
                              </a:lnTo>
                              <a:lnTo>
                                <a:pt x="217" y="181"/>
                              </a:lnTo>
                              <a:lnTo>
                                <a:pt x="234" y="159"/>
                              </a:lnTo>
                              <a:lnTo>
                                <a:pt x="254" y="143"/>
                              </a:lnTo>
                              <a:lnTo>
                                <a:pt x="278" y="134"/>
                              </a:lnTo>
                              <a:lnTo>
                                <a:pt x="304" y="130"/>
                              </a:lnTo>
                              <a:lnTo>
                                <a:pt x="552" y="130"/>
                              </a:lnTo>
                              <a:lnTo>
                                <a:pt x="538" y="84"/>
                              </a:lnTo>
                              <a:lnTo>
                                <a:pt x="495" y="37"/>
                              </a:lnTo>
                              <a:lnTo>
                                <a:pt x="427" y="1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552" y="130"/>
                              </a:moveTo>
                              <a:lnTo>
                                <a:pt x="312" y="130"/>
                              </a:lnTo>
                              <a:lnTo>
                                <a:pt x="319" y="131"/>
                              </a:lnTo>
                              <a:lnTo>
                                <a:pt x="326" y="133"/>
                              </a:lnTo>
                              <a:lnTo>
                                <a:pt x="338" y="140"/>
                              </a:lnTo>
                              <a:lnTo>
                                <a:pt x="349" y="149"/>
                              </a:lnTo>
                              <a:lnTo>
                                <a:pt x="357" y="161"/>
                              </a:lnTo>
                              <a:lnTo>
                                <a:pt x="363" y="175"/>
                              </a:lnTo>
                              <a:lnTo>
                                <a:pt x="459" y="162"/>
                              </a:lnTo>
                              <a:lnTo>
                                <a:pt x="558" y="150"/>
                              </a:lnTo>
                              <a:lnTo>
                                <a:pt x="552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866554" name="AutoShape 5"/>
                      <wps:cNvSpPr>
                        <a:spLocks/>
                      </wps:cNvSpPr>
                      <wps:spPr bwMode="auto">
                        <a:xfrm>
                          <a:off x="1278" y="19"/>
                          <a:ext cx="128" cy="45"/>
                        </a:xfrm>
                        <a:custGeom>
                          <a:avLst/>
                          <a:gdLst>
                            <a:gd name="T0" fmla="+- 0 1406 1279"/>
                            <a:gd name="T1" fmla="*/ T0 w 128"/>
                            <a:gd name="T2" fmla="+- 0 20 20"/>
                            <a:gd name="T3" fmla="*/ 20 h 45"/>
                            <a:gd name="T4" fmla="+- 0 1400 1279"/>
                            <a:gd name="T5" fmla="*/ T4 w 128"/>
                            <a:gd name="T6" fmla="+- 0 22 20"/>
                            <a:gd name="T7" fmla="*/ 22 h 45"/>
                            <a:gd name="T8" fmla="+- 0 1394 1279"/>
                            <a:gd name="T9" fmla="*/ T8 w 128"/>
                            <a:gd name="T10" fmla="+- 0 24 20"/>
                            <a:gd name="T11" fmla="*/ 24 h 45"/>
                            <a:gd name="T12" fmla="+- 0 1400 1279"/>
                            <a:gd name="T13" fmla="*/ T12 w 128"/>
                            <a:gd name="T14" fmla="+- 0 22 20"/>
                            <a:gd name="T15" fmla="*/ 22 h 45"/>
                            <a:gd name="T16" fmla="+- 0 1406 1279"/>
                            <a:gd name="T17" fmla="*/ T16 w 128"/>
                            <a:gd name="T18" fmla="+- 0 20 20"/>
                            <a:gd name="T19" fmla="*/ 20 h 45"/>
                            <a:gd name="T20" fmla="+- 0 1295 1279"/>
                            <a:gd name="T21" fmla="*/ T20 w 128"/>
                            <a:gd name="T22" fmla="+- 0 50 20"/>
                            <a:gd name="T23" fmla="*/ 50 h 45"/>
                            <a:gd name="T24" fmla="+- 0 1289 1279"/>
                            <a:gd name="T25" fmla="*/ T24 w 128"/>
                            <a:gd name="T26" fmla="+- 0 55 20"/>
                            <a:gd name="T27" fmla="*/ 55 h 45"/>
                            <a:gd name="T28" fmla="+- 0 1284 1279"/>
                            <a:gd name="T29" fmla="*/ T28 w 128"/>
                            <a:gd name="T30" fmla="+- 0 59 20"/>
                            <a:gd name="T31" fmla="*/ 59 h 45"/>
                            <a:gd name="T32" fmla="+- 0 1279 1279"/>
                            <a:gd name="T33" fmla="*/ T32 w 128"/>
                            <a:gd name="T34" fmla="+- 0 64 20"/>
                            <a:gd name="T35" fmla="*/ 64 h 45"/>
                            <a:gd name="T36" fmla="+- 0 1279 1279"/>
                            <a:gd name="T37" fmla="*/ T36 w 128"/>
                            <a:gd name="T38" fmla="+- 0 64 20"/>
                            <a:gd name="T39" fmla="*/ 64 h 45"/>
                            <a:gd name="T40" fmla="+- 0 1284 1279"/>
                            <a:gd name="T41" fmla="*/ T40 w 128"/>
                            <a:gd name="T42" fmla="+- 0 59 20"/>
                            <a:gd name="T43" fmla="*/ 59 h 45"/>
                            <a:gd name="T44" fmla="+- 0 1290 1279"/>
                            <a:gd name="T45" fmla="*/ T44 w 128"/>
                            <a:gd name="T46" fmla="+- 0 54 20"/>
                            <a:gd name="T47" fmla="*/ 54 h 45"/>
                            <a:gd name="T48" fmla="+- 0 1295 1279"/>
                            <a:gd name="T49" fmla="*/ T48 w 128"/>
                            <a:gd name="T50" fmla="+- 0 50 20"/>
                            <a:gd name="T51" fmla="*/ 5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8" h="45">
                              <a:moveTo>
                                <a:pt x="127" y="0"/>
                              </a:moveTo>
                              <a:lnTo>
                                <a:pt x="121" y="2"/>
                              </a:lnTo>
                              <a:lnTo>
                                <a:pt x="115" y="4"/>
                              </a:lnTo>
                              <a:lnTo>
                                <a:pt x="121" y="2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16" y="30"/>
                              </a:moveTo>
                              <a:lnTo>
                                <a:pt x="10" y="35"/>
                              </a:lnTo>
                              <a:lnTo>
                                <a:pt x="5" y="39"/>
                              </a:lnTo>
                              <a:lnTo>
                                <a:pt x="0" y="44"/>
                              </a:lnTo>
                              <a:lnTo>
                                <a:pt x="5" y="39"/>
                              </a:lnTo>
                              <a:lnTo>
                                <a:pt x="11" y="34"/>
                              </a:lnTo>
                              <a:lnTo>
                                <a:pt x="1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659087" name="AutoShape 4"/>
                      <wps:cNvSpPr>
                        <a:spLocks/>
                      </wps:cNvSpPr>
                      <wps:spPr bwMode="auto">
                        <a:xfrm>
                          <a:off x="1102" y="350"/>
                          <a:ext cx="610" cy="551"/>
                        </a:xfrm>
                        <a:custGeom>
                          <a:avLst/>
                          <a:gdLst>
                            <a:gd name="T0" fmla="+- 0 1312 1103"/>
                            <a:gd name="T1" fmla="*/ T0 w 610"/>
                            <a:gd name="T2" fmla="+- 0 645 350"/>
                            <a:gd name="T3" fmla="*/ 645 h 551"/>
                            <a:gd name="T4" fmla="+- 0 1115 1103"/>
                            <a:gd name="T5" fmla="*/ T4 w 610"/>
                            <a:gd name="T6" fmla="+- 0 645 350"/>
                            <a:gd name="T7" fmla="*/ 645 h 551"/>
                            <a:gd name="T8" fmla="+- 0 1110 1103"/>
                            <a:gd name="T9" fmla="*/ T8 w 610"/>
                            <a:gd name="T10" fmla="+- 0 666 350"/>
                            <a:gd name="T11" fmla="*/ 666 h 551"/>
                            <a:gd name="T12" fmla="+- 0 1103 1103"/>
                            <a:gd name="T13" fmla="*/ T12 w 610"/>
                            <a:gd name="T14" fmla="+- 0 720 350"/>
                            <a:gd name="T15" fmla="*/ 720 h 551"/>
                            <a:gd name="T16" fmla="+- 0 1104 1103"/>
                            <a:gd name="T17" fmla="*/ T16 w 610"/>
                            <a:gd name="T18" fmla="+- 0 763 350"/>
                            <a:gd name="T19" fmla="*/ 763 h 551"/>
                            <a:gd name="T20" fmla="+- 0 1104 1103"/>
                            <a:gd name="T21" fmla="*/ T20 w 610"/>
                            <a:gd name="T22" fmla="+- 0 766 350"/>
                            <a:gd name="T23" fmla="*/ 766 h 551"/>
                            <a:gd name="T24" fmla="+- 0 1114 1103"/>
                            <a:gd name="T25" fmla="*/ T24 w 610"/>
                            <a:gd name="T26" fmla="+- 0 805 350"/>
                            <a:gd name="T27" fmla="*/ 805 h 551"/>
                            <a:gd name="T28" fmla="+- 0 1133 1103"/>
                            <a:gd name="T29" fmla="*/ T28 w 610"/>
                            <a:gd name="T30" fmla="+- 0 836 350"/>
                            <a:gd name="T31" fmla="*/ 836 h 551"/>
                            <a:gd name="T32" fmla="+- 0 1166 1103"/>
                            <a:gd name="T33" fmla="*/ T32 w 610"/>
                            <a:gd name="T34" fmla="+- 0 864 350"/>
                            <a:gd name="T35" fmla="*/ 864 h 551"/>
                            <a:gd name="T36" fmla="+- 0 1212 1103"/>
                            <a:gd name="T37" fmla="*/ T36 w 610"/>
                            <a:gd name="T38" fmla="+- 0 884 350"/>
                            <a:gd name="T39" fmla="*/ 884 h 551"/>
                            <a:gd name="T40" fmla="+- 0 1272 1103"/>
                            <a:gd name="T41" fmla="*/ T40 w 610"/>
                            <a:gd name="T42" fmla="+- 0 896 350"/>
                            <a:gd name="T43" fmla="*/ 896 h 551"/>
                            <a:gd name="T44" fmla="+- 0 1345 1103"/>
                            <a:gd name="T45" fmla="*/ T44 w 610"/>
                            <a:gd name="T46" fmla="+- 0 900 350"/>
                            <a:gd name="T47" fmla="*/ 900 h 551"/>
                            <a:gd name="T48" fmla="+- 0 1428 1103"/>
                            <a:gd name="T49" fmla="*/ T48 w 610"/>
                            <a:gd name="T50" fmla="+- 0 895 350"/>
                            <a:gd name="T51" fmla="*/ 895 h 551"/>
                            <a:gd name="T52" fmla="+- 0 1500 1103"/>
                            <a:gd name="T53" fmla="*/ T52 w 610"/>
                            <a:gd name="T54" fmla="+- 0 879 350"/>
                            <a:gd name="T55" fmla="*/ 879 h 551"/>
                            <a:gd name="T56" fmla="+- 0 1561 1103"/>
                            <a:gd name="T57" fmla="*/ T56 w 610"/>
                            <a:gd name="T58" fmla="+- 0 852 350"/>
                            <a:gd name="T59" fmla="*/ 852 h 551"/>
                            <a:gd name="T60" fmla="+- 0 1612 1103"/>
                            <a:gd name="T61" fmla="*/ T60 w 610"/>
                            <a:gd name="T62" fmla="+- 0 815 350"/>
                            <a:gd name="T63" fmla="*/ 815 h 551"/>
                            <a:gd name="T64" fmla="+- 0 1650 1103"/>
                            <a:gd name="T65" fmla="*/ T64 w 610"/>
                            <a:gd name="T66" fmla="+- 0 770 350"/>
                            <a:gd name="T67" fmla="*/ 770 h 551"/>
                            <a:gd name="T68" fmla="+- 0 1379 1103"/>
                            <a:gd name="T69" fmla="*/ T68 w 610"/>
                            <a:gd name="T70" fmla="+- 0 770 350"/>
                            <a:gd name="T71" fmla="*/ 770 h 551"/>
                            <a:gd name="T72" fmla="+- 0 1361 1103"/>
                            <a:gd name="T73" fmla="*/ T72 w 610"/>
                            <a:gd name="T74" fmla="+- 0 769 350"/>
                            <a:gd name="T75" fmla="*/ 769 h 551"/>
                            <a:gd name="T76" fmla="+- 0 1345 1103"/>
                            <a:gd name="T77" fmla="*/ T76 w 610"/>
                            <a:gd name="T78" fmla="+- 0 764 350"/>
                            <a:gd name="T79" fmla="*/ 764 h 551"/>
                            <a:gd name="T80" fmla="+- 0 1332 1103"/>
                            <a:gd name="T81" fmla="*/ T80 w 610"/>
                            <a:gd name="T82" fmla="+- 0 757 350"/>
                            <a:gd name="T83" fmla="*/ 757 h 551"/>
                            <a:gd name="T84" fmla="+- 0 1321 1103"/>
                            <a:gd name="T85" fmla="*/ T84 w 610"/>
                            <a:gd name="T86" fmla="+- 0 747 350"/>
                            <a:gd name="T87" fmla="*/ 747 h 551"/>
                            <a:gd name="T88" fmla="+- 0 1311 1103"/>
                            <a:gd name="T89" fmla="*/ T88 w 610"/>
                            <a:gd name="T90" fmla="+- 0 729 350"/>
                            <a:gd name="T91" fmla="*/ 729 h 551"/>
                            <a:gd name="T92" fmla="+- 0 1306 1103"/>
                            <a:gd name="T93" fmla="*/ T92 w 610"/>
                            <a:gd name="T94" fmla="+- 0 707 350"/>
                            <a:gd name="T95" fmla="*/ 707 h 551"/>
                            <a:gd name="T96" fmla="+- 0 1306 1103"/>
                            <a:gd name="T97" fmla="*/ T96 w 610"/>
                            <a:gd name="T98" fmla="+- 0 681 350"/>
                            <a:gd name="T99" fmla="*/ 681 h 551"/>
                            <a:gd name="T100" fmla="+- 0 1311 1103"/>
                            <a:gd name="T101" fmla="*/ T100 w 610"/>
                            <a:gd name="T102" fmla="+- 0 650 350"/>
                            <a:gd name="T103" fmla="*/ 650 h 551"/>
                            <a:gd name="T104" fmla="+- 0 1312 1103"/>
                            <a:gd name="T105" fmla="*/ T104 w 610"/>
                            <a:gd name="T106" fmla="+- 0 645 350"/>
                            <a:gd name="T107" fmla="*/ 645 h 551"/>
                            <a:gd name="T108" fmla="+- 0 1496 1103"/>
                            <a:gd name="T109" fmla="*/ T108 w 610"/>
                            <a:gd name="T110" fmla="+- 0 350 350"/>
                            <a:gd name="T111" fmla="*/ 350 h 551"/>
                            <a:gd name="T112" fmla="+- 0 1481 1103"/>
                            <a:gd name="T113" fmla="*/ T112 w 610"/>
                            <a:gd name="T114" fmla="+- 0 352 350"/>
                            <a:gd name="T115" fmla="*/ 352 h 551"/>
                            <a:gd name="T116" fmla="+- 0 1412 1103"/>
                            <a:gd name="T117" fmla="*/ T116 w 610"/>
                            <a:gd name="T118" fmla="+- 0 362 350"/>
                            <a:gd name="T119" fmla="*/ 362 h 551"/>
                            <a:gd name="T120" fmla="+- 0 1343 1103"/>
                            <a:gd name="T121" fmla="*/ T120 w 610"/>
                            <a:gd name="T122" fmla="+- 0 374 350"/>
                            <a:gd name="T123" fmla="*/ 374 h 551"/>
                            <a:gd name="T124" fmla="+- 0 1275 1103"/>
                            <a:gd name="T125" fmla="*/ T124 w 610"/>
                            <a:gd name="T126" fmla="+- 0 386 350"/>
                            <a:gd name="T127" fmla="*/ 386 h 551"/>
                            <a:gd name="T128" fmla="+- 0 1208 1103"/>
                            <a:gd name="T129" fmla="*/ T128 w 610"/>
                            <a:gd name="T130" fmla="+- 0 400 350"/>
                            <a:gd name="T131" fmla="*/ 400 h 551"/>
                            <a:gd name="T132" fmla="+- 0 1212 1103"/>
                            <a:gd name="T133" fmla="*/ T132 w 610"/>
                            <a:gd name="T134" fmla="+- 0 411 350"/>
                            <a:gd name="T135" fmla="*/ 411 h 551"/>
                            <a:gd name="T136" fmla="+- 0 1218 1103"/>
                            <a:gd name="T137" fmla="*/ T136 w 610"/>
                            <a:gd name="T138" fmla="+- 0 422 350"/>
                            <a:gd name="T139" fmla="*/ 422 h 551"/>
                            <a:gd name="T140" fmla="+- 0 1225 1103"/>
                            <a:gd name="T141" fmla="*/ T140 w 610"/>
                            <a:gd name="T142" fmla="+- 0 432 350"/>
                            <a:gd name="T143" fmla="*/ 432 h 551"/>
                            <a:gd name="T144" fmla="+- 0 1252 1103"/>
                            <a:gd name="T145" fmla="*/ T144 w 610"/>
                            <a:gd name="T146" fmla="+- 0 462 350"/>
                            <a:gd name="T147" fmla="*/ 462 h 551"/>
                            <a:gd name="T148" fmla="+- 0 1285 1103"/>
                            <a:gd name="T149" fmla="*/ T148 w 610"/>
                            <a:gd name="T150" fmla="+- 0 486 350"/>
                            <a:gd name="T151" fmla="*/ 486 h 551"/>
                            <a:gd name="T152" fmla="+- 0 1323 1103"/>
                            <a:gd name="T153" fmla="*/ T152 w 610"/>
                            <a:gd name="T154" fmla="+- 0 506 350"/>
                            <a:gd name="T155" fmla="*/ 506 h 551"/>
                            <a:gd name="T156" fmla="+- 0 1361 1103"/>
                            <a:gd name="T157" fmla="*/ T156 w 610"/>
                            <a:gd name="T158" fmla="+- 0 524 350"/>
                            <a:gd name="T159" fmla="*/ 524 h 551"/>
                            <a:gd name="T160" fmla="+- 0 1412 1103"/>
                            <a:gd name="T161" fmla="*/ T160 w 610"/>
                            <a:gd name="T162" fmla="+- 0 548 350"/>
                            <a:gd name="T163" fmla="*/ 548 h 551"/>
                            <a:gd name="T164" fmla="+- 0 1455 1103"/>
                            <a:gd name="T165" fmla="*/ T164 w 610"/>
                            <a:gd name="T166" fmla="+- 0 578 350"/>
                            <a:gd name="T167" fmla="*/ 578 h 551"/>
                            <a:gd name="T168" fmla="+- 0 1482 1103"/>
                            <a:gd name="T169" fmla="*/ T168 w 610"/>
                            <a:gd name="T170" fmla="+- 0 618 350"/>
                            <a:gd name="T171" fmla="*/ 618 h 551"/>
                            <a:gd name="T172" fmla="+- 0 1485 1103"/>
                            <a:gd name="T173" fmla="*/ T172 w 610"/>
                            <a:gd name="T174" fmla="+- 0 673 350"/>
                            <a:gd name="T175" fmla="*/ 673 h 551"/>
                            <a:gd name="T176" fmla="+- 0 1470 1103"/>
                            <a:gd name="T177" fmla="*/ T176 w 610"/>
                            <a:gd name="T178" fmla="+- 0 713 350"/>
                            <a:gd name="T179" fmla="*/ 713 h 551"/>
                            <a:gd name="T180" fmla="+- 0 1447 1103"/>
                            <a:gd name="T181" fmla="*/ T180 w 610"/>
                            <a:gd name="T182" fmla="+- 0 744 350"/>
                            <a:gd name="T183" fmla="*/ 744 h 551"/>
                            <a:gd name="T184" fmla="+- 0 1416 1103"/>
                            <a:gd name="T185" fmla="*/ T184 w 610"/>
                            <a:gd name="T186" fmla="+- 0 763 350"/>
                            <a:gd name="T187" fmla="*/ 763 h 551"/>
                            <a:gd name="T188" fmla="+- 0 1379 1103"/>
                            <a:gd name="T189" fmla="*/ T188 w 610"/>
                            <a:gd name="T190" fmla="+- 0 770 350"/>
                            <a:gd name="T191" fmla="*/ 770 h 551"/>
                            <a:gd name="T192" fmla="+- 0 1650 1103"/>
                            <a:gd name="T193" fmla="*/ T192 w 610"/>
                            <a:gd name="T194" fmla="+- 0 770 350"/>
                            <a:gd name="T195" fmla="*/ 770 h 551"/>
                            <a:gd name="T196" fmla="+- 0 1653 1103"/>
                            <a:gd name="T197" fmla="*/ T196 w 610"/>
                            <a:gd name="T198" fmla="+- 0 766 350"/>
                            <a:gd name="T199" fmla="*/ 766 h 551"/>
                            <a:gd name="T200" fmla="+- 0 1683 1103"/>
                            <a:gd name="T201" fmla="*/ T200 w 610"/>
                            <a:gd name="T202" fmla="+- 0 707 350"/>
                            <a:gd name="T203" fmla="*/ 707 h 551"/>
                            <a:gd name="T204" fmla="+- 0 1704 1103"/>
                            <a:gd name="T205" fmla="*/ T204 w 610"/>
                            <a:gd name="T206" fmla="+- 0 636 350"/>
                            <a:gd name="T207" fmla="*/ 636 h 551"/>
                            <a:gd name="T208" fmla="+- 0 1704 1103"/>
                            <a:gd name="T209" fmla="*/ T208 w 610"/>
                            <a:gd name="T210" fmla="+- 0 636 350"/>
                            <a:gd name="T211" fmla="*/ 636 h 551"/>
                            <a:gd name="T212" fmla="+- 0 1712 1103"/>
                            <a:gd name="T213" fmla="*/ T212 w 610"/>
                            <a:gd name="T214" fmla="+- 0 582 350"/>
                            <a:gd name="T215" fmla="*/ 582 h 551"/>
                            <a:gd name="T216" fmla="+- 0 1708 1103"/>
                            <a:gd name="T217" fmla="*/ T216 w 610"/>
                            <a:gd name="T218" fmla="+- 0 525 350"/>
                            <a:gd name="T219" fmla="*/ 525 h 551"/>
                            <a:gd name="T220" fmla="+- 0 1685 1103"/>
                            <a:gd name="T221" fmla="*/ T220 w 610"/>
                            <a:gd name="T222" fmla="+- 0 470 350"/>
                            <a:gd name="T223" fmla="*/ 470 h 551"/>
                            <a:gd name="T224" fmla="+- 0 1634 1103"/>
                            <a:gd name="T225" fmla="*/ T224 w 610"/>
                            <a:gd name="T226" fmla="+- 0 419 350"/>
                            <a:gd name="T227" fmla="*/ 419 h 551"/>
                            <a:gd name="T228" fmla="+- 0 1611 1103"/>
                            <a:gd name="T229" fmla="*/ T228 w 610"/>
                            <a:gd name="T230" fmla="+- 0 405 350"/>
                            <a:gd name="T231" fmla="*/ 405 h 551"/>
                            <a:gd name="T232" fmla="+- 0 1587 1103"/>
                            <a:gd name="T233" fmla="*/ T232 w 610"/>
                            <a:gd name="T234" fmla="+- 0 392 350"/>
                            <a:gd name="T235" fmla="*/ 392 h 551"/>
                            <a:gd name="T236" fmla="+- 0 1562 1103"/>
                            <a:gd name="T237" fmla="*/ T236 w 610"/>
                            <a:gd name="T238" fmla="+- 0 380 350"/>
                            <a:gd name="T239" fmla="*/ 380 h 551"/>
                            <a:gd name="T240" fmla="+- 0 1516 1103"/>
                            <a:gd name="T241" fmla="*/ T240 w 610"/>
                            <a:gd name="T242" fmla="+- 0 360 350"/>
                            <a:gd name="T243" fmla="*/ 360 h 551"/>
                            <a:gd name="T244" fmla="+- 0 1506 1103"/>
                            <a:gd name="T245" fmla="*/ T244 w 610"/>
                            <a:gd name="T246" fmla="+- 0 355 350"/>
                            <a:gd name="T247" fmla="*/ 355 h 551"/>
                            <a:gd name="T248" fmla="+- 0 1496 1103"/>
                            <a:gd name="T249" fmla="*/ T248 w 610"/>
                            <a:gd name="T250" fmla="+- 0 350 350"/>
                            <a:gd name="T251" fmla="*/ 350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0" h="551">
                              <a:moveTo>
                                <a:pt x="209" y="295"/>
                              </a:moveTo>
                              <a:lnTo>
                                <a:pt x="12" y="295"/>
                              </a:lnTo>
                              <a:lnTo>
                                <a:pt x="7" y="316"/>
                              </a:lnTo>
                              <a:lnTo>
                                <a:pt x="0" y="370"/>
                              </a:lnTo>
                              <a:lnTo>
                                <a:pt x="1" y="413"/>
                              </a:lnTo>
                              <a:lnTo>
                                <a:pt x="1" y="416"/>
                              </a:lnTo>
                              <a:lnTo>
                                <a:pt x="11" y="455"/>
                              </a:lnTo>
                              <a:lnTo>
                                <a:pt x="30" y="486"/>
                              </a:lnTo>
                              <a:lnTo>
                                <a:pt x="63" y="514"/>
                              </a:lnTo>
                              <a:lnTo>
                                <a:pt x="109" y="534"/>
                              </a:lnTo>
                              <a:lnTo>
                                <a:pt x="169" y="546"/>
                              </a:lnTo>
                              <a:lnTo>
                                <a:pt x="242" y="550"/>
                              </a:lnTo>
                              <a:lnTo>
                                <a:pt x="325" y="545"/>
                              </a:lnTo>
                              <a:lnTo>
                                <a:pt x="397" y="529"/>
                              </a:lnTo>
                              <a:lnTo>
                                <a:pt x="458" y="502"/>
                              </a:lnTo>
                              <a:lnTo>
                                <a:pt x="509" y="465"/>
                              </a:lnTo>
                              <a:lnTo>
                                <a:pt x="547" y="420"/>
                              </a:lnTo>
                              <a:lnTo>
                                <a:pt x="276" y="420"/>
                              </a:lnTo>
                              <a:lnTo>
                                <a:pt x="258" y="419"/>
                              </a:lnTo>
                              <a:lnTo>
                                <a:pt x="242" y="414"/>
                              </a:lnTo>
                              <a:lnTo>
                                <a:pt x="229" y="407"/>
                              </a:lnTo>
                              <a:lnTo>
                                <a:pt x="218" y="397"/>
                              </a:lnTo>
                              <a:lnTo>
                                <a:pt x="208" y="379"/>
                              </a:lnTo>
                              <a:lnTo>
                                <a:pt x="203" y="357"/>
                              </a:lnTo>
                              <a:lnTo>
                                <a:pt x="203" y="331"/>
                              </a:lnTo>
                              <a:lnTo>
                                <a:pt x="208" y="300"/>
                              </a:lnTo>
                              <a:lnTo>
                                <a:pt x="209" y="295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378" y="2"/>
                              </a:lnTo>
                              <a:lnTo>
                                <a:pt x="309" y="12"/>
                              </a:lnTo>
                              <a:lnTo>
                                <a:pt x="240" y="24"/>
                              </a:lnTo>
                              <a:lnTo>
                                <a:pt x="172" y="36"/>
                              </a:lnTo>
                              <a:lnTo>
                                <a:pt x="105" y="50"/>
                              </a:lnTo>
                              <a:lnTo>
                                <a:pt x="109" y="61"/>
                              </a:lnTo>
                              <a:lnTo>
                                <a:pt x="115" y="72"/>
                              </a:lnTo>
                              <a:lnTo>
                                <a:pt x="122" y="82"/>
                              </a:lnTo>
                              <a:lnTo>
                                <a:pt x="149" y="112"/>
                              </a:lnTo>
                              <a:lnTo>
                                <a:pt x="182" y="136"/>
                              </a:lnTo>
                              <a:lnTo>
                                <a:pt x="220" y="156"/>
                              </a:lnTo>
                              <a:lnTo>
                                <a:pt x="258" y="174"/>
                              </a:lnTo>
                              <a:lnTo>
                                <a:pt x="309" y="198"/>
                              </a:lnTo>
                              <a:lnTo>
                                <a:pt x="352" y="228"/>
                              </a:lnTo>
                              <a:lnTo>
                                <a:pt x="379" y="268"/>
                              </a:lnTo>
                              <a:lnTo>
                                <a:pt x="382" y="323"/>
                              </a:lnTo>
                              <a:lnTo>
                                <a:pt x="367" y="363"/>
                              </a:lnTo>
                              <a:lnTo>
                                <a:pt x="344" y="394"/>
                              </a:lnTo>
                              <a:lnTo>
                                <a:pt x="313" y="413"/>
                              </a:lnTo>
                              <a:lnTo>
                                <a:pt x="276" y="420"/>
                              </a:lnTo>
                              <a:lnTo>
                                <a:pt x="547" y="420"/>
                              </a:lnTo>
                              <a:lnTo>
                                <a:pt x="550" y="416"/>
                              </a:lnTo>
                              <a:lnTo>
                                <a:pt x="580" y="357"/>
                              </a:lnTo>
                              <a:lnTo>
                                <a:pt x="601" y="286"/>
                              </a:lnTo>
                              <a:lnTo>
                                <a:pt x="609" y="232"/>
                              </a:lnTo>
                              <a:lnTo>
                                <a:pt x="605" y="175"/>
                              </a:lnTo>
                              <a:lnTo>
                                <a:pt x="582" y="120"/>
                              </a:lnTo>
                              <a:lnTo>
                                <a:pt x="531" y="69"/>
                              </a:lnTo>
                              <a:lnTo>
                                <a:pt x="508" y="55"/>
                              </a:lnTo>
                              <a:lnTo>
                                <a:pt x="484" y="42"/>
                              </a:lnTo>
                              <a:lnTo>
                                <a:pt x="459" y="30"/>
                              </a:lnTo>
                              <a:lnTo>
                                <a:pt x="413" y="10"/>
                              </a:lnTo>
                              <a:lnTo>
                                <a:pt x="403" y="5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790976" name="Freeform 3"/>
                      <wps:cNvSpPr>
                        <a:spLocks/>
                      </wps:cNvSpPr>
                      <wps:spPr bwMode="auto">
                        <a:xfrm>
                          <a:off x="0" y="176"/>
                          <a:ext cx="1770" cy="714"/>
                        </a:xfrm>
                        <a:custGeom>
                          <a:avLst/>
                          <a:gdLst>
                            <a:gd name="T0" fmla="*/ 1669 w 1770"/>
                            <a:gd name="T1" fmla="+- 0 189 177"/>
                            <a:gd name="T2" fmla="*/ 189 h 714"/>
                            <a:gd name="T3" fmla="*/ 1439 w 1770"/>
                            <a:gd name="T4" fmla="+- 0 224 177"/>
                            <a:gd name="T5" fmla="*/ 224 h 714"/>
                            <a:gd name="T6" fmla="*/ 1429 w 1770"/>
                            <a:gd name="T7" fmla="+- 0 226 177"/>
                            <a:gd name="T8" fmla="*/ 226 h 714"/>
                            <a:gd name="T9" fmla="*/ 1366 w 1770"/>
                            <a:gd name="T10" fmla="+- 0 237 177"/>
                            <a:gd name="T11" fmla="*/ 237 h 714"/>
                            <a:gd name="T12" fmla="*/ 1184 w 1770"/>
                            <a:gd name="T13" fmla="+- 0 276 177"/>
                            <a:gd name="T14" fmla="*/ 276 h 714"/>
                            <a:gd name="T15" fmla="*/ 1067 w 1770"/>
                            <a:gd name="T16" fmla="+- 0 305 177"/>
                            <a:gd name="T17" fmla="*/ 305 h 714"/>
                            <a:gd name="T18" fmla="*/ 1057 w 1770"/>
                            <a:gd name="T19" fmla="+- 0 308 177"/>
                            <a:gd name="T20" fmla="*/ 308 h 714"/>
                            <a:gd name="T21" fmla="*/ 879 w 1770"/>
                            <a:gd name="T22" fmla="+- 0 361 177"/>
                            <a:gd name="T23" fmla="*/ 361 h 714"/>
                            <a:gd name="T24" fmla="*/ 794 w 1770"/>
                            <a:gd name="T25" fmla="+- 0 391 177"/>
                            <a:gd name="T26" fmla="*/ 391 h 714"/>
                            <a:gd name="T27" fmla="*/ 660 w 1770"/>
                            <a:gd name="T28" fmla="+- 0 446 177"/>
                            <a:gd name="T29" fmla="*/ 446 h 714"/>
                            <a:gd name="T30" fmla="*/ 508 w 1770"/>
                            <a:gd name="T31" fmla="+- 0 520 177"/>
                            <a:gd name="T32" fmla="*/ 520 h 714"/>
                            <a:gd name="T33" fmla="*/ 375 w 1770"/>
                            <a:gd name="T34" fmla="+- 0 595 177"/>
                            <a:gd name="T35" fmla="*/ 595 h 714"/>
                            <a:gd name="T36" fmla="*/ 263 w 1770"/>
                            <a:gd name="T37" fmla="+- 0 669 177"/>
                            <a:gd name="T38" fmla="*/ 669 h 714"/>
                            <a:gd name="T39" fmla="*/ 95 w 1770"/>
                            <a:gd name="T40" fmla="+- 0 800 177"/>
                            <a:gd name="T41" fmla="*/ 800 h 714"/>
                            <a:gd name="T42" fmla="*/ 0 w 1770"/>
                            <a:gd name="T43" fmla="+- 0 891 177"/>
                            <a:gd name="T44" fmla="*/ 891 h 714"/>
                            <a:gd name="T45" fmla="*/ 12 w 1770"/>
                            <a:gd name="T46" fmla="+- 0 882 177"/>
                            <a:gd name="T47" fmla="*/ 882 h 714"/>
                            <a:gd name="T48" fmla="*/ 166 w 1770"/>
                            <a:gd name="T49" fmla="+- 0 782 177"/>
                            <a:gd name="T50" fmla="*/ 782 h 714"/>
                            <a:gd name="T51" fmla="*/ 308 w 1770"/>
                            <a:gd name="T52" fmla="+- 0 699 177"/>
                            <a:gd name="T53" fmla="*/ 699 h 714"/>
                            <a:gd name="T54" fmla="*/ 438 w 1770"/>
                            <a:gd name="T55" fmla="+- 0 631 177"/>
                            <a:gd name="T56" fmla="*/ 631 h 714"/>
                            <a:gd name="T57" fmla="*/ 581 w 1770"/>
                            <a:gd name="T58" fmla="+- 0 565 177"/>
                            <a:gd name="T59" fmla="*/ 565 h 714"/>
                            <a:gd name="T60" fmla="*/ 733 w 1770"/>
                            <a:gd name="T61" fmla="+- 0 505 177"/>
                            <a:gd name="T62" fmla="*/ 505 h 714"/>
                            <a:gd name="T63" fmla="*/ 819 w 1770"/>
                            <a:gd name="T64" fmla="+- 0 476 177"/>
                            <a:gd name="T65" fmla="*/ 476 h 714"/>
                            <a:gd name="T66" fmla="*/ 1035 w 1770"/>
                            <a:gd name="T67" fmla="+- 0 412 177"/>
                            <a:gd name="T68" fmla="*/ 412 h 714"/>
                            <a:gd name="T69" fmla="*/ 1045 w 1770"/>
                            <a:gd name="T70" fmla="+- 0 410 177"/>
                            <a:gd name="T71" fmla="*/ 410 h 714"/>
                            <a:gd name="T72" fmla="*/ 1187 w 1770"/>
                            <a:gd name="T73" fmla="+- 0 376 177"/>
                            <a:gd name="T74" fmla="*/ 376 h 714"/>
                            <a:gd name="T75" fmla="*/ 1328 w 1770"/>
                            <a:gd name="T76" fmla="+- 0 349 177"/>
                            <a:gd name="T77" fmla="*/ 349 h 714"/>
                            <a:gd name="T78" fmla="*/ 1493 w 1770"/>
                            <a:gd name="T79" fmla="+- 0 323 177"/>
                            <a:gd name="T80" fmla="*/ 323 h 714"/>
                            <a:gd name="T81" fmla="*/ 1624 w 1770"/>
                            <a:gd name="T82" fmla="+- 0 307 177"/>
                            <a:gd name="T83" fmla="*/ 307 h 714"/>
                            <a:gd name="T84" fmla="*/ 1754 w 1770"/>
                            <a:gd name="T85" fmla="+- 0 295 177"/>
                            <a:gd name="T86" fmla="*/ 295 h 714"/>
                            <a:gd name="T87" fmla="*/ 1765 w 1770"/>
                            <a:gd name="T88" fmla="+- 0 240 177"/>
                            <a:gd name="T89" fmla="*/ 240 h 714"/>
                            <a:gd name="T90" fmla="*/ 1769 w 1770"/>
                            <a:gd name="T91" fmla="+- 0 191 177"/>
                            <a:gd name="T92" fmla="*/ 191 h 714"/>
                            <a:gd name="T93" fmla="*/ 1769 w 1770"/>
                            <a:gd name="T94" fmla="+- 0 177 177"/>
                            <a:gd name="T95" fmla="*/ 177 h 71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770" h="714">
                              <a:moveTo>
                                <a:pt x="1769" y="0"/>
                              </a:moveTo>
                              <a:lnTo>
                                <a:pt x="1669" y="12"/>
                              </a:lnTo>
                              <a:lnTo>
                                <a:pt x="1522" y="33"/>
                              </a:lnTo>
                              <a:lnTo>
                                <a:pt x="1439" y="47"/>
                              </a:lnTo>
                              <a:lnTo>
                                <a:pt x="1434" y="48"/>
                              </a:lnTo>
                              <a:lnTo>
                                <a:pt x="1429" y="49"/>
                              </a:lnTo>
                              <a:lnTo>
                                <a:pt x="1424" y="50"/>
                              </a:lnTo>
                              <a:lnTo>
                                <a:pt x="1366" y="60"/>
                              </a:lnTo>
                              <a:lnTo>
                                <a:pt x="1248" y="84"/>
                              </a:lnTo>
                              <a:lnTo>
                                <a:pt x="1184" y="99"/>
                              </a:lnTo>
                              <a:lnTo>
                                <a:pt x="1125" y="113"/>
                              </a:lnTo>
                              <a:lnTo>
                                <a:pt x="1067" y="128"/>
                              </a:lnTo>
                              <a:lnTo>
                                <a:pt x="1062" y="129"/>
                              </a:lnTo>
                              <a:lnTo>
                                <a:pt x="1057" y="131"/>
                              </a:lnTo>
                              <a:lnTo>
                                <a:pt x="991" y="149"/>
                              </a:lnTo>
                              <a:lnTo>
                                <a:pt x="879" y="184"/>
                              </a:lnTo>
                              <a:lnTo>
                                <a:pt x="819" y="205"/>
                              </a:lnTo>
                              <a:lnTo>
                                <a:pt x="794" y="214"/>
                              </a:lnTo>
                              <a:lnTo>
                                <a:pt x="733" y="238"/>
                              </a:lnTo>
                              <a:lnTo>
                                <a:pt x="660" y="269"/>
                              </a:lnTo>
                              <a:lnTo>
                                <a:pt x="583" y="305"/>
                              </a:lnTo>
                              <a:lnTo>
                                <a:pt x="508" y="343"/>
                              </a:lnTo>
                              <a:lnTo>
                                <a:pt x="439" y="380"/>
                              </a:lnTo>
                              <a:lnTo>
                                <a:pt x="375" y="418"/>
                              </a:lnTo>
                              <a:lnTo>
                                <a:pt x="316" y="455"/>
                              </a:lnTo>
                              <a:lnTo>
                                <a:pt x="263" y="492"/>
                              </a:lnTo>
                              <a:lnTo>
                                <a:pt x="168" y="562"/>
                              </a:lnTo>
                              <a:lnTo>
                                <a:pt x="95" y="623"/>
                              </a:lnTo>
                              <a:lnTo>
                                <a:pt x="42" y="671"/>
                              </a:lnTo>
                              <a:lnTo>
                                <a:pt x="0" y="714"/>
                              </a:lnTo>
                              <a:lnTo>
                                <a:pt x="5" y="710"/>
                              </a:lnTo>
                              <a:lnTo>
                                <a:pt x="12" y="705"/>
                              </a:lnTo>
                              <a:lnTo>
                                <a:pt x="97" y="648"/>
                              </a:lnTo>
                              <a:lnTo>
                                <a:pt x="166" y="605"/>
                              </a:lnTo>
                              <a:lnTo>
                                <a:pt x="250" y="555"/>
                              </a:lnTo>
                              <a:lnTo>
                                <a:pt x="308" y="522"/>
                              </a:lnTo>
                              <a:lnTo>
                                <a:pt x="371" y="488"/>
                              </a:lnTo>
                              <a:lnTo>
                                <a:pt x="438" y="454"/>
                              </a:lnTo>
                              <a:lnTo>
                                <a:pt x="508" y="420"/>
                              </a:lnTo>
                              <a:lnTo>
                                <a:pt x="581" y="388"/>
                              </a:lnTo>
                              <a:lnTo>
                                <a:pt x="656" y="357"/>
                              </a:lnTo>
                              <a:lnTo>
                                <a:pt x="733" y="328"/>
                              </a:lnTo>
                              <a:lnTo>
                                <a:pt x="788" y="309"/>
                              </a:lnTo>
                              <a:lnTo>
                                <a:pt x="819" y="299"/>
                              </a:lnTo>
                              <a:lnTo>
                                <a:pt x="925" y="266"/>
                              </a:lnTo>
                              <a:lnTo>
                                <a:pt x="1035" y="235"/>
                              </a:lnTo>
                              <a:lnTo>
                                <a:pt x="1040" y="234"/>
                              </a:lnTo>
                              <a:lnTo>
                                <a:pt x="1045" y="233"/>
                              </a:lnTo>
                              <a:lnTo>
                                <a:pt x="1114" y="216"/>
                              </a:lnTo>
                              <a:lnTo>
                                <a:pt x="1187" y="199"/>
                              </a:lnTo>
                              <a:lnTo>
                                <a:pt x="1257" y="185"/>
                              </a:lnTo>
                              <a:lnTo>
                                <a:pt x="1328" y="172"/>
                              </a:lnTo>
                              <a:lnTo>
                                <a:pt x="1402" y="159"/>
                              </a:lnTo>
                              <a:lnTo>
                                <a:pt x="1493" y="146"/>
                              </a:lnTo>
                              <a:lnTo>
                                <a:pt x="1562" y="137"/>
                              </a:lnTo>
                              <a:lnTo>
                                <a:pt x="1624" y="130"/>
                              </a:lnTo>
                              <a:lnTo>
                                <a:pt x="1687" y="123"/>
                              </a:lnTo>
                              <a:lnTo>
                                <a:pt x="1754" y="118"/>
                              </a:lnTo>
                              <a:lnTo>
                                <a:pt x="1760" y="90"/>
                              </a:lnTo>
                              <a:lnTo>
                                <a:pt x="1765" y="63"/>
                              </a:lnTo>
                              <a:lnTo>
                                <a:pt x="1768" y="38"/>
                              </a:lnTo>
                              <a:lnTo>
                                <a:pt x="1769" y="14"/>
                              </a:lnTo>
                              <a:lnTo>
                                <a:pt x="1769" y="9"/>
                              </a:lnTo>
                              <a:lnTo>
                                <a:pt x="1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FCA534F" id="Group 2" o:spid="_x0000_s1026" style="width:88.5pt;height:45.05pt;mso-position-horizontal-relative:char;mso-position-vertical-relative:line" coordsize="177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">
              <v:shape id="AutoShape 10" o:spid="_x0000_s1027" style="position:absolute;left:20;width:715;height:883;visibility:visible;mso-wrap-style:square;v-text-anchor:top" coordsize="71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" path="m221,768r-56,34l115,833,73,860,39,882r159,l221,768xm521,l171,,,831,41,792,96,745r70,-55l249,630r20,-94l363,536r10,l384,535r10,l404,534r54,-30l516,474r61,-30l641,415r15,-23l299,392,350,143r361,l711,142r-4,-20l700,103r-1,-4l696,93r-2,-3l692,86r-1,-2l688,78r-3,-4l682,69r-3,-4l675,61r-1,-3l670,55,645,33,614,17,578,6,536,1,526,r-5,xm711,143r-305,l428,145r19,5l463,159r13,12l486,189r6,23l493,239r-5,32l471,324r-27,38l407,385r-47,7l656,392r6,-9l680,347r15,-40l706,264r4,-20l712,225r2,-19l714,188r,-24l711,143xe" fillcolor="#163757" stroked="f">
                <v:path arrowok="t" o:connecttype="custom" o:connectlocs="165,802;73,860;198,882;521,0;0,831;96,745;249,630;363,536;384,535;404,534;516,474;641,415;299,392;711,143;707,122;699,99;694,90;691,84;685,74;679,65;674,58;645,33;578,6;526,0;711,143;428,145;463,159;486,189;493,239;471,324;407,385;656,392;680,347;706,264;712,225;714,188;711,143" o:connectangles="0,0,0,0,0,0,0,0,0,0,0,0,0,0,0,0,0,0,0,0,0,0,0,0,0,0,0,0,0,0,0,0,0,0,0,0,0"/>
              </v:shape>
              <v:shape id="Freeform 9" o:spid="_x0000_s1028" style="position:absolute;left:720;top:444;width:300;height:438;visibility:visible;mso-wrap-style:square;v-text-anchor:top" coordsize="30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" path="m299,l207,26,115,54,,437r209,l299,xe" fillcolor="#163757" stroked="f">
                <v:path arrowok="t" o:connecttype="custom" o:connectlocs="299,445;207,471;115,499;0,882;209,882;299,445" o:connectangles="0,0,0,0,0,0"/>
              </v:shape>
              <v:shape id="AutoShape 8" o:spid="_x0000_s1029" style="position:absolute;left:663;width:718;height:350;visibility:visible;mso-wrap-style:square;v-text-anchor:top" coordsize="71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" path="m412,174r-209,l167,349r53,-18l276,313r56,-17l390,280,412,174xm718,l,,14,8r12,8l38,26,48,36,69,64,85,96r10,37l99,174r442,l546,163r5,-10l557,143r1,-2l559,138r2,-3l562,133r1,-1l568,123r1,-1l572,117r1,-2l575,112r6,-7l583,101r7,-9l597,84,608,72r2,-2l612,68r2,-2l616,64r5,-5l626,55r6,-5l634,48r2,-2l638,45r2,-2l642,42r2,-2l646,39r2,-2l650,36r2,-2l661,29r8,-6l676,20r6,-4l685,15,698,8,708,4,718,xe" fillcolor="#163757" stroked="f">
                <v:path arrowok="t" o:connecttype="custom" o:connectlocs="412,174;203,174;167,349;220,331;276,313;332,296;390,280;412,174;718,0;0,0;14,8;26,16;38,26;48,36;69,64;85,96;95,133;99,174;541,174;546,163;551,153;557,143;558,141;559,138;561,135;562,133;563,132;568,123;569,122;572,117;573,115;575,112;581,105;583,101;590,92;597,84;608,72;610,70;612,68;614,66;616,64;621,59;626,55;632,50;634,48;636,46;638,45;640,43;642,42;644,40;646,39;648,37;650,36;652,34;661,29;669,23;676,20;682,16;685,15;698,8;708,4;718,0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1225;width:31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">
                <v:imagedata r:id="rId2" o:title=""/>
              </v:shape>
              <v:shape id="AutoShape 6" o:spid="_x0000_s1031" style="position:absolute;left:1210;width:558;height:242;visibility:visible;mso-wrap-style:square;v-text-anchor:top" coordsize="55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" path="m335,l325,r-3,l317,r-3,l310,r-3,1l303,1r-3,l288,2r-2,l276,3,266,4r-9,2l253,6r-4,1l242,8r-7,1l218,13r-11,3l196,20r-6,2l184,24r-12,5l166,31r-6,3l140,45,122,56,104,70,88,84,68,105,50,129,34,156,19,185r-2,5l16,194r-1,1l11,206,7,218,3,230,,242,51,230r52,-10l155,210r53,-10l210,193r4,-6l217,181r17,-22l254,143r24,-9l304,130r248,l538,84,495,37,427,10,335,xm552,130r-240,l319,131r7,2l338,140r11,9l357,161r6,14l459,162r99,-12l552,130xe" fillcolor="#163757" stroked="f">
                <v:path arrowok="t" o:connecttype="custom" o:connectlocs="325,0;317,0;310,0;303,1;288,2;276,3;257,6;249,7;235,9;207,16;190,22;172,29;160,34;122,56;88,84;50,129;19,185;16,194;11,206;3,230;51,230;155,210;210,193;217,181;254,143;304,130;538,84;427,10;552,130;319,131;338,140;357,161;459,162;552,130" o:connectangles="0,0,0,0,0,0,0,0,0,0,0,0,0,0,0,0,0,0,0,0,0,0,0,0,0,0,0,0,0,0,0,0,0,0"/>
              </v:shape>
              <v:shape id="AutoShape 5" o:spid="_x0000_s1032" style="position:absolute;left:1278;top:19;width:128;height:45;visibility:visible;mso-wrap-style:square;v-text-anchor:top" coordsize="12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" path="m127,r-6,2l115,4r6,-2l127,xm16,30r-6,5l5,39,,44,5,39r6,-5l16,30xe" fillcolor="#163757" stroked="f">
                <v:path arrowok="t" o:connecttype="custom" o:connectlocs="127,20;121,22;115,24;121,22;127,20;16,50;10,55;5,59;0,64;0,64;5,59;11,54;16,50" o:connectangles="0,0,0,0,0,0,0,0,0,0,0,0,0"/>
              </v:shape>
              <v:shape id="AutoShape 4" o:spid="_x0000_s1033" style="position:absolute;left:1102;top:350;width:610;height:551;visibility:visible;mso-wrap-style:square;v-text-anchor:top" coordsize="61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" path="m209,295r-197,l7,316,,370r1,43l1,416r10,39l30,486r33,28l109,534r60,12l242,550r83,-5l397,529r61,-27l509,465r38,-45l276,420r-18,-1l242,414r-13,-7l218,397,208,379r-5,-22l203,331r5,-31l209,295xm393,l378,2,309,12,240,24,172,36,105,50r4,11l115,72r7,10l149,112r33,24l220,156r38,18l309,198r43,30l379,268r3,55l367,363r-23,31l313,413r-37,7l547,420r3,-4l580,357r21,-71l609,232r-4,-57l582,120,531,69,508,55,484,42,459,30,413,10,403,5,393,xe" fillcolor="#163757" stroked="f">
                <v:path arrowok="t" o:connecttype="custom" o:connectlocs="209,645;12,645;7,666;0,720;1,763;1,766;11,805;30,836;63,864;109,884;169,896;242,900;325,895;397,879;458,852;509,815;547,770;276,770;258,769;242,764;229,757;218,747;208,729;203,707;203,681;208,650;209,645;393,350;378,352;309,362;240,374;172,386;105,400;109,411;115,422;122,432;149,462;182,486;220,506;258,524;309,548;352,578;379,618;382,673;367,713;344,744;313,763;276,770;547,770;550,766;580,707;601,636;601,636;609,582;605,525;582,470;531,419;508,405;484,392;459,380;413,360;403,355;393,350" o:connectangles="0,0,0,0,0,0,0,0,0,0,0,0,0,0,0,0,0,0,0,0,0,0,0,0,0,0,0,0,0,0,0,0,0,0,0,0,0,0,0,0,0,0,0,0,0,0,0,0,0,0,0,0,0,0,0,0,0,0,0,0,0,0,0"/>
              </v:shape>
              <v:shape id="Freeform 3" o:spid="_x0000_s1034" style="position:absolute;top:176;width:1770;height:714;visibility:visible;mso-wrap-style:square;v-text-anchor:top" coordsize="177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" path="m1769,l1669,12,1522,33r-83,14l1434,48r-5,1l1424,50r-58,10l1248,84r-64,15l1125,113r-58,15l1062,129r-5,2l991,149,879,184r-60,21l794,214r-61,24l660,269r-77,36l508,343r-69,37l375,418r-59,37l263,492r-95,70l95,623,42,671,,714r5,-4l12,705,97,648r69,-43l250,555r58,-33l371,488r67,-34l508,420r73,-32l656,357r77,-29l788,309r31,-10l925,266r110,-31l1040,234r5,-1l1114,216r73,-17l1257,185r71,-13l1402,159r91,-13l1562,137r62,-7l1687,123r67,-5l1760,90r5,-27l1768,38r1,-24l1769,9r,-9xe" fillcolor="#ed1c24" stroked="f">
                <v:path arrowok="t" o:connecttype="custom" o:connectlocs="1669,189;1439,224;1429,226;1366,237;1184,276;1067,305;1057,308;879,361;794,391;660,446;508,520;375,595;263,669;95,800;0,891;12,882;166,782;308,699;438,631;581,565;733,505;819,476;1035,412;1045,410;1187,376;1328,349;1493,323;1624,307;1754,295;1765,240;1769,191;1769,177" o:connectangles="0,0,0,0,0,0,0,0,0,0,0,0,0,0,0,0,0,0,0,0,0,0,0,0,0,0,0,0,0,0,0,0"/>
              </v:shape>
              <w10:anchorlock/>
            </v:group>
          </w:pict>
        </mc:Fallback>
      </mc:AlternateContent>
    </w:r>
    <w:r w:rsidRPr="00DC0D85">
      <w:rPr>
        <w:spacing w:val="77"/>
      </w:rPr>
      <w:t xml:space="preserve"> </w:t>
    </w:r>
    <w:r w:rsidRPr="00DC0D85">
      <w:rPr>
        <w:noProof/>
        <w:spacing w:val="77"/>
        <w:position w:val="2"/>
      </w:rPr>
      <w:drawing>
        <wp:inline distT="0" distB="0" distL="0" distR="0" wp14:anchorId="2B007EC0" wp14:editId="4D0B5D32">
          <wp:extent cx="623475" cy="557212"/>
          <wp:effectExtent l="0" t="0" r="0" b="0"/>
          <wp:docPr id="1253749920" name="Immagine 1253749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3475" cy="55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0425" w14:textId="77777777" w:rsidR="001D31DB" w:rsidRDefault="001D31DB">
    <w:pPr>
      <w:pStyle w:val="Intestazione"/>
    </w:pPr>
  </w:p>
  <w:p w14:paraId="7C01CF8A" w14:textId="77777777" w:rsidR="003D5810" w:rsidRDefault="003D5810"/>
  <w:p w14:paraId="4449FAB4" w14:textId="77777777" w:rsidR="003D5810" w:rsidRDefault="003D5810"/>
  <w:p w14:paraId="23BB9178" w14:textId="77777777" w:rsidR="003D5810" w:rsidRDefault="003D581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84A9" w14:textId="77777777" w:rsidR="001D31DB" w:rsidRDefault="001D31DB" w:rsidP="004659E5">
    <w:pPr>
      <w:ind w:left="106"/>
    </w:pPr>
    <w:r w:rsidRPr="00DC0D85">
      <w:rPr>
        <w:noProof/>
      </w:rPr>
      <mc:AlternateContent>
        <mc:Choice Requires="wpg">
          <w:drawing>
            <wp:inline distT="0" distB="0" distL="0" distR="0" wp14:anchorId="47DDA3CA" wp14:editId="1CE16416">
              <wp:extent cx="1123950" cy="572135"/>
              <wp:effectExtent l="1905" t="0" r="7620" b="0"/>
              <wp:docPr id="41675828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3950" cy="572135"/>
                        <a:chOff x="0" y="0"/>
                        <a:chExt cx="1770" cy="901"/>
                      </a:xfrm>
                    </wpg:grpSpPr>
                    <wps:wsp>
                      <wps:cNvPr id="1841218719" name="AutoShape 10"/>
                      <wps:cNvSpPr>
                        <a:spLocks/>
                      </wps:cNvSpPr>
                      <wps:spPr bwMode="auto">
                        <a:xfrm>
                          <a:off x="20" y="0"/>
                          <a:ext cx="715" cy="883"/>
                        </a:xfrm>
                        <a:custGeom>
                          <a:avLst/>
                          <a:gdLst>
                            <a:gd name="T0" fmla="+- 0 186 21"/>
                            <a:gd name="T1" fmla="*/ T0 w 715"/>
                            <a:gd name="T2" fmla="*/ 802 h 883"/>
                            <a:gd name="T3" fmla="+- 0 94 21"/>
                            <a:gd name="T4" fmla="*/ T3 w 715"/>
                            <a:gd name="T5" fmla="*/ 860 h 883"/>
                            <a:gd name="T6" fmla="+- 0 219 21"/>
                            <a:gd name="T7" fmla="*/ T6 w 715"/>
                            <a:gd name="T8" fmla="*/ 882 h 883"/>
                            <a:gd name="T9" fmla="+- 0 542 21"/>
                            <a:gd name="T10" fmla="*/ T9 w 715"/>
                            <a:gd name="T11" fmla="*/ 0 h 883"/>
                            <a:gd name="T12" fmla="+- 0 21 21"/>
                            <a:gd name="T13" fmla="*/ T12 w 715"/>
                            <a:gd name="T14" fmla="*/ 831 h 883"/>
                            <a:gd name="T15" fmla="+- 0 117 21"/>
                            <a:gd name="T16" fmla="*/ T15 w 715"/>
                            <a:gd name="T17" fmla="*/ 745 h 883"/>
                            <a:gd name="T18" fmla="+- 0 270 21"/>
                            <a:gd name="T19" fmla="*/ T18 w 715"/>
                            <a:gd name="T20" fmla="*/ 630 h 883"/>
                            <a:gd name="T21" fmla="+- 0 384 21"/>
                            <a:gd name="T22" fmla="*/ T21 w 715"/>
                            <a:gd name="T23" fmla="*/ 536 h 883"/>
                            <a:gd name="T24" fmla="+- 0 405 21"/>
                            <a:gd name="T25" fmla="*/ T24 w 715"/>
                            <a:gd name="T26" fmla="*/ 535 h 883"/>
                            <a:gd name="T27" fmla="+- 0 425 21"/>
                            <a:gd name="T28" fmla="*/ T27 w 715"/>
                            <a:gd name="T29" fmla="*/ 534 h 883"/>
                            <a:gd name="T30" fmla="+- 0 537 21"/>
                            <a:gd name="T31" fmla="*/ T30 w 715"/>
                            <a:gd name="T32" fmla="*/ 474 h 883"/>
                            <a:gd name="T33" fmla="+- 0 662 21"/>
                            <a:gd name="T34" fmla="*/ T33 w 715"/>
                            <a:gd name="T35" fmla="*/ 415 h 883"/>
                            <a:gd name="T36" fmla="+- 0 320 21"/>
                            <a:gd name="T37" fmla="*/ T36 w 715"/>
                            <a:gd name="T38" fmla="*/ 392 h 883"/>
                            <a:gd name="T39" fmla="+- 0 732 21"/>
                            <a:gd name="T40" fmla="*/ T39 w 715"/>
                            <a:gd name="T41" fmla="*/ 143 h 883"/>
                            <a:gd name="T42" fmla="+- 0 728 21"/>
                            <a:gd name="T43" fmla="*/ T42 w 715"/>
                            <a:gd name="T44" fmla="*/ 122 h 883"/>
                            <a:gd name="T45" fmla="+- 0 720 21"/>
                            <a:gd name="T46" fmla="*/ T45 w 715"/>
                            <a:gd name="T47" fmla="*/ 99 h 883"/>
                            <a:gd name="T48" fmla="+- 0 715 21"/>
                            <a:gd name="T49" fmla="*/ T48 w 715"/>
                            <a:gd name="T50" fmla="*/ 90 h 883"/>
                            <a:gd name="T51" fmla="+- 0 712 21"/>
                            <a:gd name="T52" fmla="*/ T51 w 715"/>
                            <a:gd name="T53" fmla="*/ 84 h 883"/>
                            <a:gd name="T54" fmla="+- 0 706 21"/>
                            <a:gd name="T55" fmla="*/ T54 w 715"/>
                            <a:gd name="T56" fmla="*/ 74 h 883"/>
                            <a:gd name="T57" fmla="+- 0 700 21"/>
                            <a:gd name="T58" fmla="*/ T57 w 715"/>
                            <a:gd name="T59" fmla="*/ 65 h 883"/>
                            <a:gd name="T60" fmla="+- 0 695 21"/>
                            <a:gd name="T61" fmla="*/ T60 w 715"/>
                            <a:gd name="T62" fmla="*/ 58 h 883"/>
                            <a:gd name="T63" fmla="+- 0 666 21"/>
                            <a:gd name="T64" fmla="*/ T63 w 715"/>
                            <a:gd name="T65" fmla="*/ 33 h 883"/>
                            <a:gd name="T66" fmla="+- 0 599 21"/>
                            <a:gd name="T67" fmla="*/ T66 w 715"/>
                            <a:gd name="T68" fmla="*/ 6 h 883"/>
                            <a:gd name="T69" fmla="+- 0 547 21"/>
                            <a:gd name="T70" fmla="*/ T69 w 715"/>
                            <a:gd name="T71" fmla="*/ 0 h 883"/>
                            <a:gd name="T72" fmla="+- 0 732 21"/>
                            <a:gd name="T73" fmla="*/ T72 w 715"/>
                            <a:gd name="T74" fmla="*/ 143 h 883"/>
                            <a:gd name="T75" fmla="+- 0 449 21"/>
                            <a:gd name="T76" fmla="*/ T75 w 715"/>
                            <a:gd name="T77" fmla="*/ 145 h 883"/>
                            <a:gd name="T78" fmla="+- 0 484 21"/>
                            <a:gd name="T79" fmla="*/ T78 w 715"/>
                            <a:gd name="T80" fmla="*/ 159 h 883"/>
                            <a:gd name="T81" fmla="+- 0 507 21"/>
                            <a:gd name="T82" fmla="*/ T81 w 715"/>
                            <a:gd name="T83" fmla="*/ 189 h 883"/>
                            <a:gd name="T84" fmla="+- 0 514 21"/>
                            <a:gd name="T85" fmla="*/ T84 w 715"/>
                            <a:gd name="T86" fmla="*/ 239 h 883"/>
                            <a:gd name="T87" fmla="+- 0 492 21"/>
                            <a:gd name="T88" fmla="*/ T87 w 715"/>
                            <a:gd name="T89" fmla="*/ 324 h 883"/>
                            <a:gd name="T90" fmla="+- 0 428 21"/>
                            <a:gd name="T91" fmla="*/ T90 w 715"/>
                            <a:gd name="T92" fmla="*/ 385 h 883"/>
                            <a:gd name="T93" fmla="+- 0 677 21"/>
                            <a:gd name="T94" fmla="*/ T93 w 715"/>
                            <a:gd name="T95" fmla="*/ 392 h 883"/>
                            <a:gd name="T96" fmla="+- 0 701 21"/>
                            <a:gd name="T97" fmla="*/ T96 w 715"/>
                            <a:gd name="T98" fmla="*/ 347 h 883"/>
                            <a:gd name="T99" fmla="+- 0 727 21"/>
                            <a:gd name="T100" fmla="*/ T99 w 715"/>
                            <a:gd name="T101" fmla="*/ 264 h 883"/>
                            <a:gd name="T102" fmla="+- 0 733 21"/>
                            <a:gd name="T103" fmla="*/ T102 w 715"/>
                            <a:gd name="T104" fmla="*/ 225 h 883"/>
                            <a:gd name="T105" fmla="+- 0 735 21"/>
                            <a:gd name="T106" fmla="*/ T105 w 715"/>
                            <a:gd name="T107" fmla="*/ 188 h 883"/>
                            <a:gd name="T108" fmla="+- 0 732 21"/>
                            <a:gd name="T109" fmla="*/ T108 w 715"/>
                            <a:gd name="T110" fmla="*/ 143 h 88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</a:cxnLst>
                          <a:rect l="0" t="0" r="r" b="b"/>
                          <a:pathLst>
                            <a:path w="715" h="883">
                              <a:moveTo>
                                <a:pt x="221" y="768"/>
                              </a:moveTo>
                              <a:lnTo>
                                <a:pt x="165" y="802"/>
                              </a:lnTo>
                              <a:lnTo>
                                <a:pt x="115" y="833"/>
                              </a:lnTo>
                              <a:lnTo>
                                <a:pt x="73" y="860"/>
                              </a:lnTo>
                              <a:lnTo>
                                <a:pt x="39" y="882"/>
                              </a:lnTo>
                              <a:lnTo>
                                <a:pt x="198" y="882"/>
                              </a:lnTo>
                              <a:lnTo>
                                <a:pt x="221" y="768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171" y="0"/>
                              </a:lnTo>
                              <a:lnTo>
                                <a:pt x="0" y="831"/>
                              </a:lnTo>
                              <a:lnTo>
                                <a:pt x="41" y="792"/>
                              </a:lnTo>
                              <a:lnTo>
                                <a:pt x="96" y="745"/>
                              </a:lnTo>
                              <a:lnTo>
                                <a:pt x="166" y="690"/>
                              </a:lnTo>
                              <a:lnTo>
                                <a:pt x="249" y="630"/>
                              </a:lnTo>
                              <a:lnTo>
                                <a:pt x="269" y="536"/>
                              </a:lnTo>
                              <a:lnTo>
                                <a:pt x="363" y="536"/>
                              </a:lnTo>
                              <a:lnTo>
                                <a:pt x="373" y="536"/>
                              </a:lnTo>
                              <a:lnTo>
                                <a:pt x="384" y="535"/>
                              </a:lnTo>
                              <a:lnTo>
                                <a:pt x="394" y="535"/>
                              </a:lnTo>
                              <a:lnTo>
                                <a:pt x="404" y="534"/>
                              </a:lnTo>
                              <a:lnTo>
                                <a:pt x="458" y="504"/>
                              </a:lnTo>
                              <a:lnTo>
                                <a:pt x="516" y="474"/>
                              </a:lnTo>
                              <a:lnTo>
                                <a:pt x="577" y="444"/>
                              </a:lnTo>
                              <a:lnTo>
                                <a:pt x="641" y="415"/>
                              </a:lnTo>
                              <a:lnTo>
                                <a:pt x="656" y="392"/>
                              </a:lnTo>
                              <a:lnTo>
                                <a:pt x="299" y="392"/>
                              </a:lnTo>
                              <a:lnTo>
                                <a:pt x="350" y="143"/>
                              </a:lnTo>
                              <a:lnTo>
                                <a:pt x="711" y="143"/>
                              </a:lnTo>
                              <a:lnTo>
                                <a:pt x="711" y="142"/>
                              </a:lnTo>
                              <a:lnTo>
                                <a:pt x="707" y="122"/>
                              </a:lnTo>
                              <a:lnTo>
                                <a:pt x="700" y="103"/>
                              </a:lnTo>
                              <a:lnTo>
                                <a:pt x="699" y="99"/>
                              </a:lnTo>
                              <a:lnTo>
                                <a:pt x="696" y="93"/>
                              </a:lnTo>
                              <a:lnTo>
                                <a:pt x="694" y="90"/>
                              </a:lnTo>
                              <a:lnTo>
                                <a:pt x="692" y="86"/>
                              </a:lnTo>
                              <a:lnTo>
                                <a:pt x="691" y="84"/>
                              </a:lnTo>
                              <a:lnTo>
                                <a:pt x="688" y="78"/>
                              </a:lnTo>
                              <a:lnTo>
                                <a:pt x="685" y="74"/>
                              </a:lnTo>
                              <a:lnTo>
                                <a:pt x="682" y="69"/>
                              </a:lnTo>
                              <a:lnTo>
                                <a:pt x="679" y="65"/>
                              </a:lnTo>
                              <a:lnTo>
                                <a:pt x="675" y="61"/>
                              </a:lnTo>
                              <a:lnTo>
                                <a:pt x="674" y="58"/>
                              </a:lnTo>
                              <a:lnTo>
                                <a:pt x="670" y="55"/>
                              </a:lnTo>
                              <a:lnTo>
                                <a:pt x="645" y="33"/>
                              </a:lnTo>
                              <a:lnTo>
                                <a:pt x="614" y="17"/>
                              </a:lnTo>
                              <a:lnTo>
                                <a:pt x="578" y="6"/>
                              </a:lnTo>
                              <a:lnTo>
                                <a:pt x="536" y="1"/>
                              </a:lnTo>
                              <a:lnTo>
                                <a:pt x="526" y="0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711" y="143"/>
                              </a:moveTo>
                              <a:lnTo>
                                <a:pt x="406" y="143"/>
                              </a:lnTo>
                              <a:lnTo>
                                <a:pt x="428" y="145"/>
                              </a:lnTo>
                              <a:lnTo>
                                <a:pt x="447" y="150"/>
                              </a:lnTo>
                              <a:lnTo>
                                <a:pt x="463" y="159"/>
                              </a:lnTo>
                              <a:lnTo>
                                <a:pt x="476" y="171"/>
                              </a:lnTo>
                              <a:lnTo>
                                <a:pt x="486" y="189"/>
                              </a:lnTo>
                              <a:lnTo>
                                <a:pt x="492" y="212"/>
                              </a:lnTo>
                              <a:lnTo>
                                <a:pt x="493" y="239"/>
                              </a:lnTo>
                              <a:lnTo>
                                <a:pt x="488" y="271"/>
                              </a:lnTo>
                              <a:lnTo>
                                <a:pt x="471" y="324"/>
                              </a:lnTo>
                              <a:lnTo>
                                <a:pt x="444" y="362"/>
                              </a:lnTo>
                              <a:lnTo>
                                <a:pt x="407" y="385"/>
                              </a:lnTo>
                              <a:lnTo>
                                <a:pt x="360" y="392"/>
                              </a:lnTo>
                              <a:lnTo>
                                <a:pt x="656" y="392"/>
                              </a:lnTo>
                              <a:lnTo>
                                <a:pt x="662" y="383"/>
                              </a:lnTo>
                              <a:lnTo>
                                <a:pt x="680" y="347"/>
                              </a:lnTo>
                              <a:lnTo>
                                <a:pt x="695" y="307"/>
                              </a:lnTo>
                              <a:lnTo>
                                <a:pt x="706" y="264"/>
                              </a:lnTo>
                              <a:lnTo>
                                <a:pt x="710" y="244"/>
                              </a:lnTo>
                              <a:lnTo>
                                <a:pt x="712" y="225"/>
                              </a:lnTo>
                              <a:lnTo>
                                <a:pt x="714" y="206"/>
                              </a:lnTo>
                              <a:lnTo>
                                <a:pt x="714" y="188"/>
                              </a:lnTo>
                              <a:lnTo>
                                <a:pt x="714" y="164"/>
                              </a:lnTo>
                              <a:lnTo>
                                <a:pt x="71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882966" name="Freeform 9"/>
                      <wps:cNvSpPr>
                        <a:spLocks/>
                      </wps:cNvSpPr>
                      <wps:spPr bwMode="auto">
                        <a:xfrm>
                          <a:off x="720" y="444"/>
                          <a:ext cx="300" cy="438"/>
                        </a:xfrm>
                        <a:custGeom>
                          <a:avLst/>
                          <a:gdLst>
                            <a:gd name="T0" fmla="+- 0 1019 720"/>
                            <a:gd name="T1" fmla="*/ T0 w 300"/>
                            <a:gd name="T2" fmla="+- 0 445 445"/>
                            <a:gd name="T3" fmla="*/ 445 h 438"/>
                            <a:gd name="T4" fmla="+- 0 927 720"/>
                            <a:gd name="T5" fmla="*/ T4 w 300"/>
                            <a:gd name="T6" fmla="+- 0 471 445"/>
                            <a:gd name="T7" fmla="*/ 471 h 438"/>
                            <a:gd name="T8" fmla="+- 0 835 720"/>
                            <a:gd name="T9" fmla="*/ T8 w 300"/>
                            <a:gd name="T10" fmla="+- 0 499 445"/>
                            <a:gd name="T11" fmla="*/ 499 h 438"/>
                            <a:gd name="T12" fmla="+- 0 720 720"/>
                            <a:gd name="T13" fmla="*/ T12 w 300"/>
                            <a:gd name="T14" fmla="+- 0 882 445"/>
                            <a:gd name="T15" fmla="*/ 882 h 438"/>
                            <a:gd name="T16" fmla="+- 0 929 720"/>
                            <a:gd name="T17" fmla="*/ T16 w 300"/>
                            <a:gd name="T18" fmla="+- 0 882 445"/>
                            <a:gd name="T19" fmla="*/ 882 h 438"/>
                            <a:gd name="T20" fmla="+- 0 1019 720"/>
                            <a:gd name="T21" fmla="*/ T20 w 300"/>
                            <a:gd name="T22" fmla="+- 0 445 445"/>
                            <a:gd name="T23" fmla="*/ 445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438">
                              <a:moveTo>
                                <a:pt x="299" y="0"/>
                              </a:moveTo>
                              <a:lnTo>
                                <a:pt x="207" y="26"/>
                              </a:lnTo>
                              <a:lnTo>
                                <a:pt x="115" y="54"/>
                              </a:lnTo>
                              <a:lnTo>
                                <a:pt x="0" y="437"/>
                              </a:lnTo>
                              <a:lnTo>
                                <a:pt x="209" y="437"/>
                              </a:lnTo>
                              <a:lnTo>
                                <a:pt x="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9095605" name="AutoShape 8"/>
                      <wps:cNvSpPr>
                        <a:spLocks/>
                      </wps:cNvSpPr>
                      <wps:spPr bwMode="auto">
                        <a:xfrm>
                          <a:off x="663" y="0"/>
                          <a:ext cx="718" cy="350"/>
                        </a:xfrm>
                        <a:custGeom>
                          <a:avLst/>
                          <a:gdLst>
                            <a:gd name="T0" fmla="+- 0 1075 663"/>
                            <a:gd name="T1" fmla="*/ T0 w 718"/>
                            <a:gd name="T2" fmla="*/ 174 h 350"/>
                            <a:gd name="T3" fmla="+- 0 866 663"/>
                            <a:gd name="T4" fmla="*/ T3 w 718"/>
                            <a:gd name="T5" fmla="*/ 174 h 350"/>
                            <a:gd name="T6" fmla="+- 0 830 663"/>
                            <a:gd name="T7" fmla="*/ T6 w 718"/>
                            <a:gd name="T8" fmla="*/ 349 h 350"/>
                            <a:gd name="T9" fmla="+- 0 883 663"/>
                            <a:gd name="T10" fmla="*/ T9 w 718"/>
                            <a:gd name="T11" fmla="*/ 331 h 350"/>
                            <a:gd name="T12" fmla="+- 0 939 663"/>
                            <a:gd name="T13" fmla="*/ T12 w 718"/>
                            <a:gd name="T14" fmla="*/ 313 h 350"/>
                            <a:gd name="T15" fmla="+- 0 995 663"/>
                            <a:gd name="T16" fmla="*/ T15 w 718"/>
                            <a:gd name="T17" fmla="*/ 296 h 350"/>
                            <a:gd name="T18" fmla="+- 0 1053 663"/>
                            <a:gd name="T19" fmla="*/ T18 w 718"/>
                            <a:gd name="T20" fmla="*/ 280 h 350"/>
                            <a:gd name="T21" fmla="+- 0 1075 663"/>
                            <a:gd name="T22" fmla="*/ T21 w 718"/>
                            <a:gd name="T23" fmla="*/ 174 h 350"/>
                            <a:gd name="T24" fmla="+- 0 1381 663"/>
                            <a:gd name="T25" fmla="*/ T24 w 718"/>
                            <a:gd name="T26" fmla="*/ 0 h 350"/>
                            <a:gd name="T27" fmla="+- 0 663 663"/>
                            <a:gd name="T28" fmla="*/ T27 w 718"/>
                            <a:gd name="T29" fmla="*/ 0 h 350"/>
                            <a:gd name="T30" fmla="+- 0 677 663"/>
                            <a:gd name="T31" fmla="*/ T30 w 718"/>
                            <a:gd name="T32" fmla="*/ 8 h 350"/>
                            <a:gd name="T33" fmla="+- 0 689 663"/>
                            <a:gd name="T34" fmla="*/ T33 w 718"/>
                            <a:gd name="T35" fmla="*/ 16 h 350"/>
                            <a:gd name="T36" fmla="+- 0 701 663"/>
                            <a:gd name="T37" fmla="*/ T36 w 718"/>
                            <a:gd name="T38" fmla="*/ 26 h 350"/>
                            <a:gd name="T39" fmla="+- 0 711 663"/>
                            <a:gd name="T40" fmla="*/ T39 w 718"/>
                            <a:gd name="T41" fmla="*/ 36 h 350"/>
                            <a:gd name="T42" fmla="+- 0 732 663"/>
                            <a:gd name="T43" fmla="*/ T42 w 718"/>
                            <a:gd name="T44" fmla="*/ 64 h 350"/>
                            <a:gd name="T45" fmla="+- 0 748 663"/>
                            <a:gd name="T46" fmla="*/ T45 w 718"/>
                            <a:gd name="T47" fmla="*/ 96 h 350"/>
                            <a:gd name="T48" fmla="+- 0 758 663"/>
                            <a:gd name="T49" fmla="*/ T48 w 718"/>
                            <a:gd name="T50" fmla="*/ 133 h 350"/>
                            <a:gd name="T51" fmla="+- 0 762 663"/>
                            <a:gd name="T52" fmla="*/ T51 w 718"/>
                            <a:gd name="T53" fmla="*/ 174 h 350"/>
                            <a:gd name="T54" fmla="+- 0 1204 663"/>
                            <a:gd name="T55" fmla="*/ T54 w 718"/>
                            <a:gd name="T56" fmla="*/ 174 h 350"/>
                            <a:gd name="T57" fmla="+- 0 1209 663"/>
                            <a:gd name="T58" fmla="*/ T57 w 718"/>
                            <a:gd name="T59" fmla="*/ 163 h 350"/>
                            <a:gd name="T60" fmla="+- 0 1214 663"/>
                            <a:gd name="T61" fmla="*/ T60 w 718"/>
                            <a:gd name="T62" fmla="*/ 153 h 350"/>
                            <a:gd name="T63" fmla="+- 0 1220 663"/>
                            <a:gd name="T64" fmla="*/ T63 w 718"/>
                            <a:gd name="T65" fmla="*/ 143 h 350"/>
                            <a:gd name="T66" fmla="+- 0 1221 663"/>
                            <a:gd name="T67" fmla="*/ T66 w 718"/>
                            <a:gd name="T68" fmla="*/ 141 h 350"/>
                            <a:gd name="T69" fmla="+- 0 1222 663"/>
                            <a:gd name="T70" fmla="*/ T69 w 718"/>
                            <a:gd name="T71" fmla="*/ 138 h 350"/>
                            <a:gd name="T72" fmla="+- 0 1224 663"/>
                            <a:gd name="T73" fmla="*/ T72 w 718"/>
                            <a:gd name="T74" fmla="*/ 135 h 350"/>
                            <a:gd name="T75" fmla="+- 0 1225 663"/>
                            <a:gd name="T76" fmla="*/ T75 w 718"/>
                            <a:gd name="T77" fmla="*/ 133 h 350"/>
                            <a:gd name="T78" fmla="+- 0 1226 663"/>
                            <a:gd name="T79" fmla="*/ T78 w 718"/>
                            <a:gd name="T80" fmla="*/ 132 h 350"/>
                            <a:gd name="T81" fmla="+- 0 1231 663"/>
                            <a:gd name="T82" fmla="*/ T81 w 718"/>
                            <a:gd name="T83" fmla="*/ 123 h 350"/>
                            <a:gd name="T84" fmla="+- 0 1232 663"/>
                            <a:gd name="T85" fmla="*/ T84 w 718"/>
                            <a:gd name="T86" fmla="*/ 122 h 350"/>
                            <a:gd name="T87" fmla="+- 0 1235 663"/>
                            <a:gd name="T88" fmla="*/ T87 w 718"/>
                            <a:gd name="T89" fmla="*/ 117 h 350"/>
                            <a:gd name="T90" fmla="+- 0 1236 663"/>
                            <a:gd name="T91" fmla="*/ T90 w 718"/>
                            <a:gd name="T92" fmla="*/ 115 h 350"/>
                            <a:gd name="T93" fmla="+- 0 1238 663"/>
                            <a:gd name="T94" fmla="*/ T93 w 718"/>
                            <a:gd name="T95" fmla="*/ 112 h 350"/>
                            <a:gd name="T96" fmla="+- 0 1244 663"/>
                            <a:gd name="T97" fmla="*/ T96 w 718"/>
                            <a:gd name="T98" fmla="*/ 105 h 350"/>
                            <a:gd name="T99" fmla="+- 0 1246 663"/>
                            <a:gd name="T100" fmla="*/ T99 w 718"/>
                            <a:gd name="T101" fmla="*/ 101 h 350"/>
                            <a:gd name="T102" fmla="+- 0 1253 663"/>
                            <a:gd name="T103" fmla="*/ T102 w 718"/>
                            <a:gd name="T104" fmla="*/ 92 h 350"/>
                            <a:gd name="T105" fmla="+- 0 1260 663"/>
                            <a:gd name="T106" fmla="*/ T105 w 718"/>
                            <a:gd name="T107" fmla="*/ 84 h 350"/>
                            <a:gd name="T108" fmla="+- 0 1271 663"/>
                            <a:gd name="T109" fmla="*/ T108 w 718"/>
                            <a:gd name="T110" fmla="*/ 72 h 350"/>
                            <a:gd name="T111" fmla="+- 0 1273 663"/>
                            <a:gd name="T112" fmla="*/ T111 w 718"/>
                            <a:gd name="T113" fmla="*/ 70 h 350"/>
                            <a:gd name="T114" fmla="+- 0 1275 663"/>
                            <a:gd name="T115" fmla="*/ T114 w 718"/>
                            <a:gd name="T116" fmla="*/ 68 h 350"/>
                            <a:gd name="T117" fmla="+- 0 1277 663"/>
                            <a:gd name="T118" fmla="*/ T117 w 718"/>
                            <a:gd name="T119" fmla="*/ 66 h 350"/>
                            <a:gd name="T120" fmla="+- 0 1279 663"/>
                            <a:gd name="T121" fmla="*/ T120 w 718"/>
                            <a:gd name="T122" fmla="*/ 64 h 350"/>
                            <a:gd name="T123" fmla="+- 0 1284 663"/>
                            <a:gd name="T124" fmla="*/ T123 w 718"/>
                            <a:gd name="T125" fmla="*/ 59 h 350"/>
                            <a:gd name="T126" fmla="+- 0 1289 663"/>
                            <a:gd name="T127" fmla="*/ T126 w 718"/>
                            <a:gd name="T128" fmla="*/ 55 h 350"/>
                            <a:gd name="T129" fmla="+- 0 1295 663"/>
                            <a:gd name="T130" fmla="*/ T129 w 718"/>
                            <a:gd name="T131" fmla="*/ 50 h 350"/>
                            <a:gd name="T132" fmla="+- 0 1297 663"/>
                            <a:gd name="T133" fmla="*/ T132 w 718"/>
                            <a:gd name="T134" fmla="*/ 48 h 350"/>
                            <a:gd name="T135" fmla="+- 0 1299 663"/>
                            <a:gd name="T136" fmla="*/ T135 w 718"/>
                            <a:gd name="T137" fmla="*/ 46 h 350"/>
                            <a:gd name="T138" fmla="+- 0 1301 663"/>
                            <a:gd name="T139" fmla="*/ T138 w 718"/>
                            <a:gd name="T140" fmla="*/ 45 h 350"/>
                            <a:gd name="T141" fmla="+- 0 1303 663"/>
                            <a:gd name="T142" fmla="*/ T141 w 718"/>
                            <a:gd name="T143" fmla="*/ 43 h 350"/>
                            <a:gd name="T144" fmla="+- 0 1305 663"/>
                            <a:gd name="T145" fmla="*/ T144 w 718"/>
                            <a:gd name="T146" fmla="*/ 42 h 350"/>
                            <a:gd name="T147" fmla="+- 0 1307 663"/>
                            <a:gd name="T148" fmla="*/ T147 w 718"/>
                            <a:gd name="T149" fmla="*/ 40 h 350"/>
                            <a:gd name="T150" fmla="+- 0 1309 663"/>
                            <a:gd name="T151" fmla="*/ T150 w 718"/>
                            <a:gd name="T152" fmla="*/ 39 h 350"/>
                            <a:gd name="T153" fmla="+- 0 1311 663"/>
                            <a:gd name="T154" fmla="*/ T153 w 718"/>
                            <a:gd name="T155" fmla="*/ 37 h 350"/>
                            <a:gd name="T156" fmla="+- 0 1313 663"/>
                            <a:gd name="T157" fmla="*/ T156 w 718"/>
                            <a:gd name="T158" fmla="*/ 36 h 350"/>
                            <a:gd name="T159" fmla="+- 0 1315 663"/>
                            <a:gd name="T160" fmla="*/ T159 w 718"/>
                            <a:gd name="T161" fmla="*/ 34 h 350"/>
                            <a:gd name="T162" fmla="+- 0 1324 663"/>
                            <a:gd name="T163" fmla="*/ T162 w 718"/>
                            <a:gd name="T164" fmla="*/ 29 h 350"/>
                            <a:gd name="T165" fmla="+- 0 1332 663"/>
                            <a:gd name="T166" fmla="*/ T165 w 718"/>
                            <a:gd name="T167" fmla="*/ 23 h 350"/>
                            <a:gd name="T168" fmla="+- 0 1339 663"/>
                            <a:gd name="T169" fmla="*/ T168 w 718"/>
                            <a:gd name="T170" fmla="*/ 20 h 350"/>
                            <a:gd name="T171" fmla="+- 0 1345 663"/>
                            <a:gd name="T172" fmla="*/ T171 w 718"/>
                            <a:gd name="T173" fmla="*/ 16 h 350"/>
                            <a:gd name="T174" fmla="+- 0 1348 663"/>
                            <a:gd name="T175" fmla="*/ T174 w 718"/>
                            <a:gd name="T176" fmla="*/ 15 h 350"/>
                            <a:gd name="T177" fmla="+- 0 1361 663"/>
                            <a:gd name="T178" fmla="*/ T177 w 718"/>
                            <a:gd name="T179" fmla="*/ 8 h 350"/>
                            <a:gd name="T180" fmla="+- 0 1371 663"/>
                            <a:gd name="T181" fmla="*/ T180 w 718"/>
                            <a:gd name="T182" fmla="*/ 4 h 350"/>
                            <a:gd name="T183" fmla="+- 0 1381 663"/>
                            <a:gd name="T184" fmla="*/ T183 w 718"/>
                            <a:gd name="T185" fmla="*/ 0 h 35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</a:cxnLst>
                          <a:rect l="0" t="0" r="r" b="b"/>
                          <a:pathLst>
                            <a:path w="718" h="350">
                              <a:moveTo>
                                <a:pt x="412" y="174"/>
                              </a:moveTo>
                              <a:lnTo>
                                <a:pt x="203" y="174"/>
                              </a:lnTo>
                              <a:lnTo>
                                <a:pt x="167" y="349"/>
                              </a:lnTo>
                              <a:lnTo>
                                <a:pt x="220" y="331"/>
                              </a:lnTo>
                              <a:lnTo>
                                <a:pt x="276" y="313"/>
                              </a:lnTo>
                              <a:lnTo>
                                <a:pt x="332" y="296"/>
                              </a:lnTo>
                              <a:lnTo>
                                <a:pt x="390" y="280"/>
                              </a:lnTo>
                              <a:lnTo>
                                <a:pt x="412" y="174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0" y="0"/>
                              </a:lnTo>
                              <a:lnTo>
                                <a:pt x="14" y="8"/>
                              </a:lnTo>
                              <a:lnTo>
                                <a:pt x="26" y="16"/>
                              </a:lnTo>
                              <a:lnTo>
                                <a:pt x="38" y="26"/>
                              </a:lnTo>
                              <a:lnTo>
                                <a:pt x="48" y="36"/>
                              </a:lnTo>
                              <a:lnTo>
                                <a:pt x="69" y="64"/>
                              </a:lnTo>
                              <a:lnTo>
                                <a:pt x="85" y="96"/>
                              </a:lnTo>
                              <a:lnTo>
                                <a:pt x="95" y="133"/>
                              </a:lnTo>
                              <a:lnTo>
                                <a:pt x="99" y="174"/>
                              </a:lnTo>
                              <a:lnTo>
                                <a:pt x="541" y="174"/>
                              </a:lnTo>
                              <a:lnTo>
                                <a:pt x="546" y="163"/>
                              </a:lnTo>
                              <a:lnTo>
                                <a:pt x="551" y="153"/>
                              </a:lnTo>
                              <a:lnTo>
                                <a:pt x="557" y="143"/>
                              </a:lnTo>
                              <a:lnTo>
                                <a:pt x="558" y="141"/>
                              </a:lnTo>
                              <a:lnTo>
                                <a:pt x="559" y="138"/>
                              </a:lnTo>
                              <a:lnTo>
                                <a:pt x="561" y="135"/>
                              </a:lnTo>
                              <a:lnTo>
                                <a:pt x="562" y="133"/>
                              </a:lnTo>
                              <a:lnTo>
                                <a:pt x="563" y="132"/>
                              </a:lnTo>
                              <a:lnTo>
                                <a:pt x="568" y="123"/>
                              </a:lnTo>
                              <a:lnTo>
                                <a:pt x="569" y="122"/>
                              </a:lnTo>
                              <a:lnTo>
                                <a:pt x="572" y="117"/>
                              </a:lnTo>
                              <a:lnTo>
                                <a:pt x="573" y="115"/>
                              </a:lnTo>
                              <a:lnTo>
                                <a:pt x="575" y="112"/>
                              </a:lnTo>
                              <a:lnTo>
                                <a:pt x="581" y="105"/>
                              </a:lnTo>
                              <a:lnTo>
                                <a:pt x="583" y="101"/>
                              </a:lnTo>
                              <a:lnTo>
                                <a:pt x="590" y="92"/>
                              </a:lnTo>
                              <a:lnTo>
                                <a:pt x="597" y="84"/>
                              </a:lnTo>
                              <a:lnTo>
                                <a:pt x="608" y="72"/>
                              </a:lnTo>
                              <a:lnTo>
                                <a:pt x="610" y="70"/>
                              </a:lnTo>
                              <a:lnTo>
                                <a:pt x="612" y="68"/>
                              </a:lnTo>
                              <a:lnTo>
                                <a:pt x="614" y="66"/>
                              </a:lnTo>
                              <a:lnTo>
                                <a:pt x="616" y="64"/>
                              </a:lnTo>
                              <a:lnTo>
                                <a:pt x="621" y="59"/>
                              </a:lnTo>
                              <a:lnTo>
                                <a:pt x="626" y="55"/>
                              </a:lnTo>
                              <a:lnTo>
                                <a:pt x="632" y="50"/>
                              </a:lnTo>
                              <a:lnTo>
                                <a:pt x="634" y="48"/>
                              </a:lnTo>
                              <a:lnTo>
                                <a:pt x="636" y="46"/>
                              </a:lnTo>
                              <a:lnTo>
                                <a:pt x="638" y="45"/>
                              </a:lnTo>
                              <a:lnTo>
                                <a:pt x="640" y="43"/>
                              </a:lnTo>
                              <a:lnTo>
                                <a:pt x="642" y="42"/>
                              </a:lnTo>
                              <a:lnTo>
                                <a:pt x="644" y="40"/>
                              </a:lnTo>
                              <a:lnTo>
                                <a:pt x="646" y="39"/>
                              </a:lnTo>
                              <a:lnTo>
                                <a:pt x="648" y="37"/>
                              </a:lnTo>
                              <a:lnTo>
                                <a:pt x="650" y="36"/>
                              </a:lnTo>
                              <a:lnTo>
                                <a:pt x="652" y="34"/>
                              </a:lnTo>
                              <a:lnTo>
                                <a:pt x="661" y="29"/>
                              </a:lnTo>
                              <a:lnTo>
                                <a:pt x="669" y="23"/>
                              </a:lnTo>
                              <a:lnTo>
                                <a:pt x="676" y="20"/>
                              </a:lnTo>
                              <a:lnTo>
                                <a:pt x="682" y="16"/>
                              </a:lnTo>
                              <a:lnTo>
                                <a:pt x="685" y="15"/>
                              </a:lnTo>
                              <a:lnTo>
                                <a:pt x="698" y="8"/>
                              </a:lnTo>
                              <a:lnTo>
                                <a:pt x="708" y="4"/>
                              </a:lnTo>
                              <a:lnTo>
                                <a:pt x="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925155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5" y="0"/>
                          <a:ext cx="319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2719708" name="AutoShape 6"/>
                      <wps:cNvSpPr>
                        <a:spLocks/>
                      </wps:cNvSpPr>
                      <wps:spPr bwMode="auto">
                        <a:xfrm>
                          <a:off x="1210" y="0"/>
                          <a:ext cx="558" cy="242"/>
                        </a:xfrm>
                        <a:custGeom>
                          <a:avLst/>
                          <a:gdLst>
                            <a:gd name="T0" fmla="+- 0 1535 1210"/>
                            <a:gd name="T1" fmla="*/ T0 w 558"/>
                            <a:gd name="T2" fmla="*/ 0 h 242"/>
                            <a:gd name="T3" fmla="+- 0 1527 1210"/>
                            <a:gd name="T4" fmla="*/ T3 w 558"/>
                            <a:gd name="T5" fmla="*/ 0 h 242"/>
                            <a:gd name="T6" fmla="+- 0 1520 1210"/>
                            <a:gd name="T7" fmla="*/ T6 w 558"/>
                            <a:gd name="T8" fmla="*/ 0 h 242"/>
                            <a:gd name="T9" fmla="+- 0 1513 1210"/>
                            <a:gd name="T10" fmla="*/ T9 w 558"/>
                            <a:gd name="T11" fmla="*/ 1 h 242"/>
                            <a:gd name="T12" fmla="+- 0 1498 1210"/>
                            <a:gd name="T13" fmla="*/ T12 w 558"/>
                            <a:gd name="T14" fmla="*/ 2 h 242"/>
                            <a:gd name="T15" fmla="+- 0 1486 1210"/>
                            <a:gd name="T16" fmla="*/ T15 w 558"/>
                            <a:gd name="T17" fmla="*/ 3 h 242"/>
                            <a:gd name="T18" fmla="+- 0 1467 1210"/>
                            <a:gd name="T19" fmla="*/ T18 w 558"/>
                            <a:gd name="T20" fmla="*/ 6 h 242"/>
                            <a:gd name="T21" fmla="+- 0 1459 1210"/>
                            <a:gd name="T22" fmla="*/ T21 w 558"/>
                            <a:gd name="T23" fmla="*/ 7 h 242"/>
                            <a:gd name="T24" fmla="+- 0 1445 1210"/>
                            <a:gd name="T25" fmla="*/ T24 w 558"/>
                            <a:gd name="T26" fmla="*/ 9 h 242"/>
                            <a:gd name="T27" fmla="+- 0 1417 1210"/>
                            <a:gd name="T28" fmla="*/ T27 w 558"/>
                            <a:gd name="T29" fmla="*/ 16 h 242"/>
                            <a:gd name="T30" fmla="+- 0 1400 1210"/>
                            <a:gd name="T31" fmla="*/ T30 w 558"/>
                            <a:gd name="T32" fmla="*/ 22 h 242"/>
                            <a:gd name="T33" fmla="+- 0 1382 1210"/>
                            <a:gd name="T34" fmla="*/ T33 w 558"/>
                            <a:gd name="T35" fmla="*/ 29 h 242"/>
                            <a:gd name="T36" fmla="+- 0 1370 1210"/>
                            <a:gd name="T37" fmla="*/ T36 w 558"/>
                            <a:gd name="T38" fmla="*/ 34 h 242"/>
                            <a:gd name="T39" fmla="+- 0 1332 1210"/>
                            <a:gd name="T40" fmla="*/ T39 w 558"/>
                            <a:gd name="T41" fmla="*/ 56 h 242"/>
                            <a:gd name="T42" fmla="+- 0 1298 1210"/>
                            <a:gd name="T43" fmla="*/ T42 w 558"/>
                            <a:gd name="T44" fmla="*/ 84 h 242"/>
                            <a:gd name="T45" fmla="+- 0 1260 1210"/>
                            <a:gd name="T46" fmla="*/ T45 w 558"/>
                            <a:gd name="T47" fmla="*/ 129 h 242"/>
                            <a:gd name="T48" fmla="+- 0 1229 1210"/>
                            <a:gd name="T49" fmla="*/ T48 w 558"/>
                            <a:gd name="T50" fmla="*/ 185 h 242"/>
                            <a:gd name="T51" fmla="+- 0 1226 1210"/>
                            <a:gd name="T52" fmla="*/ T51 w 558"/>
                            <a:gd name="T53" fmla="*/ 194 h 242"/>
                            <a:gd name="T54" fmla="+- 0 1221 1210"/>
                            <a:gd name="T55" fmla="*/ T54 w 558"/>
                            <a:gd name="T56" fmla="*/ 206 h 242"/>
                            <a:gd name="T57" fmla="+- 0 1213 1210"/>
                            <a:gd name="T58" fmla="*/ T57 w 558"/>
                            <a:gd name="T59" fmla="*/ 230 h 242"/>
                            <a:gd name="T60" fmla="+- 0 1261 1210"/>
                            <a:gd name="T61" fmla="*/ T60 w 558"/>
                            <a:gd name="T62" fmla="*/ 230 h 242"/>
                            <a:gd name="T63" fmla="+- 0 1365 1210"/>
                            <a:gd name="T64" fmla="*/ T63 w 558"/>
                            <a:gd name="T65" fmla="*/ 210 h 242"/>
                            <a:gd name="T66" fmla="+- 0 1420 1210"/>
                            <a:gd name="T67" fmla="*/ T66 w 558"/>
                            <a:gd name="T68" fmla="*/ 193 h 242"/>
                            <a:gd name="T69" fmla="+- 0 1427 1210"/>
                            <a:gd name="T70" fmla="*/ T69 w 558"/>
                            <a:gd name="T71" fmla="*/ 181 h 242"/>
                            <a:gd name="T72" fmla="+- 0 1464 1210"/>
                            <a:gd name="T73" fmla="*/ T72 w 558"/>
                            <a:gd name="T74" fmla="*/ 143 h 242"/>
                            <a:gd name="T75" fmla="+- 0 1514 1210"/>
                            <a:gd name="T76" fmla="*/ T75 w 558"/>
                            <a:gd name="T77" fmla="*/ 130 h 242"/>
                            <a:gd name="T78" fmla="+- 0 1748 1210"/>
                            <a:gd name="T79" fmla="*/ T78 w 558"/>
                            <a:gd name="T80" fmla="*/ 84 h 242"/>
                            <a:gd name="T81" fmla="+- 0 1637 1210"/>
                            <a:gd name="T82" fmla="*/ T81 w 558"/>
                            <a:gd name="T83" fmla="*/ 10 h 242"/>
                            <a:gd name="T84" fmla="+- 0 1762 1210"/>
                            <a:gd name="T85" fmla="*/ T84 w 558"/>
                            <a:gd name="T86" fmla="*/ 130 h 242"/>
                            <a:gd name="T87" fmla="+- 0 1529 1210"/>
                            <a:gd name="T88" fmla="*/ T87 w 558"/>
                            <a:gd name="T89" fmla="*/ 131 h 242"/>
                            <a:gd name="T90" fmla="+- 0 1548 1210"/>
                            <a:gd name="T91" fmla="*/ T90 w 558"/>
                            <a:gd name="T92" fmla="*/ 140 h 242"/>
                            <a:gd name="T93" fmla="+- 0 1567 1210"/>
                            <a:gd name="T94" fmla="*/ T93 w 558"/>
                            <a:gd name="T95" fmla="*/ 161 h 242"/>
                            <a:gd name="T96" fmla="+- 0 1669 1210"/>
                            <a:gd name="T97" fmla="*/ T96 w 558"/>
                            <a:gd name="T98" fmla="*/ 162 h 242"/>
                            <a:gd name="T99" fmla="+- 0 1762 1210"/>
                            <a:gd name="T100" fmla="*/ T99 w 558"/>
                            <a:gd name="T101" fmla="*/ 130 h 24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58" h="242">
                              <a:moveTo>
                                <a:pt x="335" y="0"/>
                              </a:moveTo>
                              <a:lnTo>
                                <a:pt x="325" y="0"/>
                              </a:lnTo>
                              <a:lnTo>
                                <a:pt x="322" y="0"/>
                              </a:lnTo>
                              <a:lnTo>
                                <a:pt x="317" y="0"/>
                              </a:lnTo>
                              <a:lnTo>
                                <a:pt x="314" y="0"/>
                              </a:lnTo>
                              <a:lnTo>
                                <a:pt x="310" y="0"/>
                              </a:lnTo>
                              <a:lnTo>
                                <a:pt x="307" y="1"/>
                              </a:lnTo>
                              <a:lnTo>
                                <a:pt x="303" y="1"/>
                              </a:lnTo>
                              <a:lnTo>
                                <a:pt x="300" y="1"/>
                              </a:lnTo>
                              <a:lnTo>
                                <a:pt x="288" y="2"/>
                              </a:lnTo>
                              <a:lnTo>
                                <a:pt x="286" y="2"/>
                              </a:lnTo>
                              <a:lnTo>
                                <a:pt x="276" y="3"/>
                              </a:lnTo>
                              <a:lnTo>
                                <a:pt x="266" y="4"/>
                              </a:lnTo>
                              <a:lnTo>
                                <a:pt x="257" y="6"/>
                              </a:lnTo>
                              <a:lnTo>
                                <a:pt x="253" y="6"/>
                              </a:lnTo>
                              <a:lnTo>
                                <a:pt x="249" y="7"/>
                              </a:lnTo>
                              <a:lnTo>
                                <a:pt x="242" y="8"/>
                              </a:lnTo>
                              <a:lnTo>
                                <a:pt x="235" y="9"/>
                              </a:lnTo>
                              <a:lnTo>
                                <a:pt x="218" y="13"/>
                              </a:lnTo>
                              <a:lnTo>
                                <a:pt x="207" y="16"/>
                              </a:lnTo>
                              <a:lnTo>
                                <a:pt x="196" y="20"/>
                              </a:lnTo>
                              <a:lnTo>
                                <a:pt x="190" y="22"/>
                              </a:lnTo>
                              <a:lnTo>
                                <a:pt x="184" y="24"/>
                              </a:lnTo>
                              <a:lnTo>
                                <a:pt x="172" y="29"/>
                              </a:lnTo>
                              <a:lnTo>
                                <a:pt x="166" y="31"/>
                              </a:lnTo>
                              <a:lnTo>
                                <a:pt x="160" y="34"/>
                              </a:lnTo>
                              <a:lnTo>
                                <a:pt x="140" y="45"/>
                              </a:lnTo>
                              <a:lnTo>
                                <a:pt x="122" y="56"/>
                              </a:lnTo>
                              <a:lnTo>
                                <a:pt x="104" y="70"/>
                              </a:lnTo>
                              <a:lnTo>
                                <a:pt x="88" y="84"/>
                              </a:lnTo>
                              <a:lnTo>
                                <a:pt x="68" y="105"/>
                              </a:lnTo>
                              <a:lnTo>
                                <a:pt x="50" y="129"/>
                              </a:lnTo>
                              <a:lnTo>
                                <a:pt x="34" y="156"/>
                              </a:lnTo>
                              <a:lnTo>
                                <a:pt x="19" y="185"/>
                              </a:lnTo>
                              <a:lnTo>
                                <a:pt x="17" y="190"/>
                              </a:lnTo>
                              <a:lnTo>
                                <a:pt x="16" y="194"/>
                              </a:lnTo>
                              <a:lnTo>
                                <a:pt x="15" y="195"/>
                              </a:lnTo>
                              <a:lnTo>
                                <a:pt x="11" y="206"/>
                              </a:lnTo>
                              <a:lnTo>
                                <a:pt x="7" y="218"/>
                              </a:lnTo>
                              <a:lnTo>
                                <a:pt x="3" y="230"/>
                              </a:lnTo>
                              <a:lnTo>
                                <a:pt x="0" y="242"/>
                              </a:lnTo>
                              <a:lnTo>
                                <a:pt x="51" y="230"/>
                              </a:lnTo>
                              <a:lnTo>
                                <a:pt x="103" y="220"/>
                              </a:lnTo>
                              <a:lnTo>
                                <a:pt x="155" y="210"/>
                              </a:lnTo>
                              <a:lnTo>
                                <a:pt x="208" y="200"/>
                              </a:lnTo>
                              <a:lnTo>
                                <a:pt x="210" y="193"/>
                              </a:lnTo>
                              <a:lnTo>
                                <a:pt x="214" y="187"/>
                              </a:lnTo>
                              <a:lnTo>
                                <a:pt x="217" y="181"/>
                              </a:lnTo>
                              <a:lnTo>
                                <a:pt x="234" y="159"/>
                              </a:lnTo>
                              <a:lnTo>
                                <a:pt x="254" y="143"/>
                              </a:lnTo>
                              <a:lnTo>
                                <a:pt x="278" y="134"/>
                              </a:lnTo>
                              <a:lnTo>
                                <a:pt x="304" y="130"/>
                              </a:lnTo>
                              <a:lnTo>
                                <a:pt x="552" y="130"/>
                              </a:lnTo>
                              <a:lnTo>
                                <a:pt x="538" y="84"/>
                              </a:lnTo>
                              <a:lnTo>
                                <a:pt x="495" y="37"/>
                              </a:lnTo>
                              <a:lnTo>
                                <a:pt x="427" y="1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552" y="130"/>
                              </a:moveTo>
                              <a:lnTo>
                                <a:pt x="312" y="130"/>
                              </a:lnTo>
                              <a:lnTo>
                                <a:pt x="319" y="131"/>
                              </a:lnTo>
                              <a:lnTo>
                                <a:pt x="326" y="133"/>
                              </a:lnTo>
                              <a:lnTo>
                                <a:pt x="338" y="140"/>
                              </a:lnTo>
                              <a:lnTo>
                                <a:pt x="349" y="149"/>
                              </a:lnTo>
                              <a:lnTo>
                                <a:pt x="357" y="161"/>
                              </a:lnTo>
                              <a:lnTo>
                                <a:pt x="363" y="175"/>
                              </a:lnTo>
                              <a:lnTo>
                                <a:pt x="459" y="162"/>
                              </a:lnTo>
                              <a:lnTo>
                                <a:pt x="558" y="150"/>
                              </a:lnTo>
                              <a:lnTo>
                                <a:pt x="552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727615" name="AutoShape 5"/>
                      <wps:cNvSpPr>
                        <a:spLocks/>
                      </wps:cNvSpPr>
                      <wps:spPr bwMode="auto">
                        <a:xfrm>
                          <a:off x="1278" y="19"/>
                          <a:ext cx="128" cy="45"/>
                        </a:xfrm>
                        <a:custGeom>
                          <a:avLst/>
                          <a:gdLst>
                            <a:gd name="T0" fmla="+- 0 1406 1279"/>
                            <a:gd name="T1" fmla="*/ T0 w 128"/>
                            <a:gd name="T2" fmla="+- 0 20 20"/>
                            <a:gd name="T3" fmla="*/ 20 h 45"/>
                            <a:gd name="T4" fmla="+- 0 1400 1279"/>
                            <a:gd name="T5" fmla="*/ T4 w 128"/>
                            <a:gd name="T6" fmla="+- 0 22 20"/>
                            <a:gd name="T7" fmla="*/ 22 h 45"/>
                            <a:gd name="T8" fmla="+- 0 1394 1279"/>
                            <a:gd name="T9" fmla="*/ T8 w 128"/>
                            <a:gd name="T10" fmla="+- 0 24 20"/>
                            <a:gd name="T11" fmla="*/ 24 h 45"/>
                            <a:gd name="T12" fmla="+- 0 1400 1279"/>
                            <a:gd name="T13" fmla="*/ T12 w 128"/>
                            <a:gd name="T14" fmla="+- 0 22 20"/>
                            <a:gd name="T15" fmla="*/ 22 h 45"/>
                            <a:gd name="T16" fmla="+- 0 1406 1279"/>
                            <a:gd name="T17" fmla="*/ T16 w 128"/>
                            <a:gd name="T18" fmla="+- 0 20 20"/>
                            <a:gd name="T19" fmla="*/ 20 h 45"/>
                            <a:gd name="T20" fmla="+- 0 1295 1279"/>
                            <a:gd name="T21" fmla="*/ T20 w 128"/>
                            <a:gd name="T22" fmla="+- 0 50 20"/>
                            <a:gd name="T23" fmla="*/ 50 h 45"/>
                            <a:gd name="T24" fmla="+- 0 1289 1279"/>
                            <a:gd name="T25" fmla="*/ T24 w 128"/>
                            <a:gd name="T26" fmla="+- 0 55 20"/>
                            <a:gd name="T27" fmla="*/ 55 h 45"/>
                            <a:gd name="T28" fmla="+- 0 1284 1279"/>
                            <a:gd name="T29" fmla="*/ T28 w 128"/>
                            <a:gd name="T30" fmla="+- 0 59 20"/>
                            <a:gd name="T31" fmla="*/ 59 h 45"/>
                            <a:gd name="T32" fmla="+- 0 1279 1279"/>
                            <a:gd name="T33" fmla="*/ T32 w 128"/>
                            <a:gd name="T34" fmla="+- 0 64 20"/>
                            <a:gd name="T35" fmla="*/ 64 h 45"/>
                            <a:gd name="T36" fmla="+- 0 1279 1279"/>
                            <a:gd name="T37" fmla="*/ T36 w 128"/>
                            <a:gd name="T38" fmla="+- 0 64 20"/>
                            <a:gd name="T39" fmla="*/ 64 h 45"/>
                            <a:gd name="T40" fmla="+- 0 1284 1279"/>
                            <a:gd name="T41" fmla="*/ T40 w 128"/>
                            <a:gd name="T42" fmla="+- 0 59 20"/>
                            <a:gd name="T43" fmla="*/ 59 h 45"/>
                            <a:gd name="T44" fmla="+- 0 1290 1279"/>
                            <a:gd name="T45" fmla="*/ T44 w 128"/>
                            <a:gd name="T46" fmla="+- 0 54 20"/>
                            <a:gd name="T47" fmla="*/ 54 h 45"/>
                            <a:gd name="T48" fmla="+- 0 1295 1279"/>
                            <a:gd name="T49" fmla="*/ T48 w 128"/>
                            <a:gd name="T50" fmla="+- 0 50 20"/>
                            <a:gd name="T51" fmla="*/ 5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8" h="45">
                              <a:moveTo>
                                <a:pt x="127" y="0"/>
                              </a:moveTo>
                              <a:lnTo>
                                <a:pt x="121" y="2"/>
                              </a:lnTo>
                              <a:lnTo>
                                <a:pt x="115" y="4"/>
                              </a:lnTo>
                              <a:lnTo>
                                <a:pt x="121" y="2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16" y="30"/>
                              </a:moveTo>
                              <a:lnTo>
                                <a:pt x="10" y="35"/>
                              </a:lnTo>
                              <a:lnTo>
                                <a:pt x="5" y="39"/>
                              </a:lnTo>
                              <a:lnTo>
                                <a:pt x="0" y="44"/>
                              </a:lnTo>
                              <a:lnTo>
                                <a:pt x="5" y="39"/>
                              </a:lnTo>
                              <a:lnTo>
                                <a:pt x="11" y="34"/>
                              </a:lnTo>
                              <a:lnTo>
                                <a:pt x="1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323531" name="AutoShape 4"/>
                      <wps:cNvSpPr>
                        <a:spLocks/>
                      </wps:cNvSpPr>
                      <wps:spPr bwMode="auto">
                        <a:xfrm>
                          <a:off x="1102" y="350"/>
                          <a:ext cx="610" cy="551"/>
                        </a:xfrm>
                        <a:custGeom>
                          <a:avLst/>
                          <a:gdLst>
                            <a:gd name="T0" fmla="+- 0 1312 1103"/>
                            <a:gd name="T1" fmla="*/ T0 w 610"/>
                            <a:gd name="T2" fmla="+- 0 645 350"/>
                            <a:gd name="T3" fmla="*/ 645 h 551"/>
                            <a:gd name="T4" fmla="+- 0 1115 1103"/>
                            <a:gd name="T5" fmla="*/ T4 w 610"/>
                            <a:gd name="T6" fmla="+- 0 645 350"/>
                            <a:gd name="T7" fmla="*/ 645 h 551"/>
                            <a:gd name="T8" fmla="+- 0 1110 1103"/>
                            <a:gd name="T9" fmla="*/ T8 w 610"/>
                            <a:gd name="T10" fmla="+- 0 666 350"/>
                            <a:gd name="T11" fmla="*/ 666 h 551"/>
                            <a:gd name="T12" fmla="+- 0 1103 1103"/>
                            <a:gd name="T13" fmla="*/ T12 w 610"/>
                            <a:gd name="T14" fmla="+- 0 720 350"/>
                            <a:gd name="T15" fmla="*/ 720 h 551"/>
                            <a:gd name="T16" fmla="+- 0 1104 1103"/>
                            <a:gd name="T17" fmla="*/ T16 w 610"/>
                            <a:gd name="T18" fmla="+- 0 763 350"/>
                            <a:gd name="T19" fmla="*/ 763 h 551"/>
                            <a:gd name="T20" fmla="+- 0 1104 1103"/>
                            <a:gd name="T21" fmla="*/ T20 w 610"/>
                            <a:gd name="T22" fmla="+- 0 766 350"/>
                            <a:gd name="T23" fmla="*/ 766 h 551"/>
                            <a:gd name="T24" fmla="+- 0 1114 1103"/>
                            <a:gd name="T25" fmla="*/ T24 w 610"/>
                            <a:gd name="T26" fmla="+- 0 805 350"/>
                            <a:gd name="T27" fmla="*/ 805 h 551"/>
                            <a:gd name="T28" fmla="+- 0 1133 1103"/>
                            <a:gd name="T29" fmla="*/ T28 w 610"/>
                            <a:gd name="T30" fmla="+- 0 836 350"/>
                            <a:gd name="T31" fmla="*/ 836 h 551"/>
                            <a:gd name="T32" fmla="+- 0 1166 1103"/>
                            <a:gd name="T33" fmla="*/ T32 w 610"/>
                            <a:gd name="T34" fmla="+- 0 864 350"/>
                            <a:gd name="T35" fmla="*/ 864 h 551"/>
                            <a:gd name="T36" fmla="+- 0 1212 1103"/>
                            <a:gd name="T37" fmla="*/ T36 w 610"/>
                            <a:gd name="T38" fmla="+- 0 884 350"/>
                            <a:gd name="T39" fmla="*/ 884 h 551"/>
                            <a:gd name="T40" fmla="+- 0 1272 1103"/>
                            <a:gd name="T41" fmla="*/ T40 w 610"/>
                            <a:gd name="T42" fmla="+- 0 896 350"/>
                            <a:gd name="T43" fmla="*/ 896 h 551"/>
                            <a:gd name="T44" fmla="+- 0 1345 1103"/>
                            <a:gd name="T45" fmla="*/ T44 w 610"/>
                            <a:gd name="T46" fmla="+- 0 900 350"/>
                            <a:gd name="T47" fmla="*/ 900 h 551"/>
                            <a:gd name="T48" fmla="+- 0 1428 1103"/>
                            <a:gd name="T49" fmla="*/ T48 w 610"/>
                            <a:gd name="T50" fmla="+- 0 895 350"/>
                            <a:gd name="T51" fmla="*/ 895 h 551"/>
                            <a:gd name="T52" fmla="+- 0 1500 1103"/>
                            <a:gd name="T53" fmla="*/ T52 w 610"/>
                            <a:gd name="T54" fmla="+- 0 879 350"/>
                            <a:gd name="T55" fmla="*/ 879 h 551"/>
                            <a:gd name="T56" fmla="+- 0 1561 1103"/>
                            <a:gd name="T57" fmla="*/ T56 w 610"/>
                            <a:gd name="T58" fmla="+- 0 852 350"/>
                            <a:gd name="T59" fmla="*/ 852 h 551"/>
                            <a:gd name="T60" fmla="+- 0 1612 1103"/>
                            <a:gd name="T61" fmla="*/ T60 w 610"/>
                            <a:gd name="T62" fmla="+- 0 815 350"/>
                            <a:gd name="T63" fmla="*/ 815 h 551"/>
                            <a:gd name="T64" fmla="+- 0 1650 1103"/>
                            <a:gd name="T65" fmla="*/ T64 w 610"/>
                            <a:gd name="T66" fmla="+- 0 770 350"/>
                            <a:gd name="T67" fmla="*/ 770 h 551"/>
                            <a:gd name="T68" fmla="+- 0 1379 1103"/>
                            <a:gd name="T69" fmla="*/ T68 w 610"/>
                            <a:gd name="T70" fmla="+- 0 770 350"/>
                            <a:gd name="T71" fmla="*/ 770 h 551"/>
                            <a:gd name="T72" fmla="+- 0 1361 1103"/>
                            <a:gd name="T73" fmla="*/ T72 w 610"/>
                            <a:gd name="T74" fmla="+- 0 769 350"/>
                            <a:gd name="T75" fmla="*/ 769 h 551"/>
                            <a:gd name="T76" fmla="+- 0 1345 1103"/>
                            <a:gd name="T77" fmla="*/ T76 w 610"/>
                            <a:gd name="T78" fmla="+- 0 764 350"/>
                            <a:gd name="T79" fmla="*/ 764 h 551"/>
                            <a:gd name="T80" fmla="+- 0 1332 1103"/>
                            <a:gd name="T81" fmla="*/ T80 w 610"/>
                            <a:gd name="T82" fmla="+- 0 757 350"/>
                            <a:gd name="T83" fmla="*/ 757 h 551"/>
                            <a:gd name="T84" fmla="+- 0 1321 1103"/>
                            <a:gd name="T85" fmla="*/ T84 w 610"/>
                            <a:gd name="T86" fmla="+- 0 747 350"/>
                            <a:gd name="T87" fmla="*/ 747 h 551"/>
                            <a:gd name="T88" fmla="+- 0 1311 1103"/>
                            <a:gd name="T89" fmla="*/ T88 w 610"/>
                            <a:gd name="T90" fmla="+- 0 729 350"/>
                            <a:gd name="T91" fmla="*/ 729 h 551"/>
                            <a:gd name="T92" fmla="+- 0 1306 1103"/>
                            <a:gd name="T93" fmla="*/ T92 w 610"/>
                            <a:gd name="T94" fmla="+- 0 707 350"/>
                            <a:gd name="T95" fmla="*/ 707 h 551"/>
                            <a:gd name="T96" fmla="+- 0 1306 1103"/>
                            <a:gd name="T97" fmla="*/ T96 w 610"/>
                            <a:gd name="T98" fmla="+- 0 681 350"/>
                            <a:gd name="T99" fmla="*/ 681 h 551"/>
                            <a:gd name="T100" fmla="+- 0 1311 1103"/>
                            <a:gd name="T101" fmla="*/ T100 w 610"/>
                            <a:gd name="T102" fmla="+- 0 650 350"/>
                            <a:gd name="T103" fmla="*/ 650 h 551"/>
                            <a:gd name="T104" fmla="+- 0 1312 1103"/>
                            <a:gd name="T105" fmla="*/ T104 w 610"/>
                            <a:gd name="T106" fmla="+- 0 645 350"/>
                            <a:gd name="T107" fmla="*/ 645 h 551"/>
                            <a:gd name="T108" fmla="+- 0 1496 1103"/>
                            <a:gd name="T109" fmla="*/ T108 w 610"/>
                            <a:gd name="T110" fmla="+- 0 350 350"/>
                            <a:gd name="T111" fmla="*/ 350 h 551"/>
                            <a:gd name="T112" fmla="+- 0 1481 1103"/>
                            <a:gd name="T113" fmla="*/ T112 w 610"/>
                            <a:gd name="T114" fmla="+- 0 352 350"/>
                            <a:gd name="T115" fmla="*/ 352 h 551"/>
                            <a:gd name="T116" fmla="+- 0 1412 1103"/>
                            <a:gd name="T117" fmla="*/ T116 w 610"/>
                            <a:gd name="T118" fmla="+- 0 362 350"/>
                            <a:gd name="T119" fmla="*/ 362 h 551"/>
                            <a:gd name="T120" fmla="+- 0 1343 1103"/>
                            <a:gd name="T121" fmla="*/ T120 w 610"/>
                            <a:gd name="T122" fmla="+- 0 374 350"/>
                            <a:gd name="T123" fmla="*/ 374 h 551"/>
                            <a:gd name="T124" fmla="+- 0 1275 1103"/>
                            <a:gd name="T125" fmla="*/ T124 w 610"/>
                            <a:gd name="T126" fmla="+- 0 386 350"/>
                            <a:gd name="T127" fmla="*/ 386 h 551"/>
                            <a:gd name="T128" fmla="+- 0 1208 1103"/>
                            <a:gd name="T129" fmla="*/ T128 w 610"/>
                            <a:gd name="T130" fmla="+- 0 400 350"/>
                            <a:gd name="T131" fmla="*/ 400 h 551"/>
                            <a:gd name="T132" fmla="+- 0 1212 1103"/>
                            <a:gd name="T133" fmla="*/ T132 w 610"/>
                            <a:gd name="T134" fmla="+- 0 411 350"/>
                            <a:gd name="T135" fmla="*/ 411 h 551"/>
                            <a:gd name="T136" fmla="+- 0 1218 1103"/>
                            <a:gd name="T137" fmla="*/ T136 w 610"/>
                            <a:gd name="T138" fmla="+- 0 422 350"/>
                            <a:gd name="T139" fmla="*/ 422 h 551"/>
                            <a:gd name="T140" fmla="+- 0 1225 1103"/>
                            <a:gd name="T141" fmla="*/ T140 w 610"/>
                            <a:gd name="T142" fmla="+- 0 432 350"/>
                            <a:gd name="T143" fmla="*/ 432 h 551"/>
                            <a:gd name="T144" fmla="+- 0 1252 1103"/>
                            <a:gd name="T145" fmla="*/ T144 w 610"/>
                            <a:gd name="T146" fmla="+- 0 462 350"/>
                            <a:gd name="T147" fmla="*/ 462 h 551"/>
                            <a:gd name="T148" fmla="+- 0 1285 1103"/>
                            <a:gd name="T149" fmla="*/ T148 w 610"/>
                            <a:gd name="T150" fmla="+- 0 486 350"/>
                            <a:gd name="T151" fmla="*/ 486 h 551"/>
                            <a:gd name="T152" fmla="+- 0 1323 1103"/>
                            <a:gd name="T153" fmla="*/ T152 w 610"/>
                            <a:gd name="T154" fmla="+- 0 506 350"/>
                            <a:gd name="T155" fmla="*/ 506 h 551"/>
                            <a:gd name="T156" fmla="+- 0 1361 1103"/>
                            <a:gd name="T157" fmla="*/ T156 w 610"/>
                            <a:gd name="T158" fmla="+- 0 524 350"/>
                            <a:gd name="T159" fmla="*/ 524 h 551"/>
                            <a:gd name="T160" fmla="+- 0 1412 1103"/>
                            <a:gd name="T161" fmla="*/ T160 w 610"/>
                            <a:gd name="T162" fmla="+- 0 548 350"/>
                            <a:gd name="T163" fmla="*/ 548 h 551"/>
                            <a:gd name="T164" fmla="+- 0 1455 1103"/>
                            <a:gd name="T165" fmla="*/ T164 w 610"/>
                            <a:gd name="T166" fmla="+- 0 578 350"/>
                            <a:gd name="T167" fmla="*/ 578 h 551"/>
                            <a:gd name="T168" fmla="+- 0 1482 1103"/>
                            <a:gd name="T169" fmla="*/ T168 w 610"/>
                            <a:gd name="T170" fmla="+- 0 618 350"/>
                            <a:gd name="T171" fmla="*/ 618 h 551"/>
                            <a:gd name="T172" fmla="+- 0 1485 1103"/>
                            <a:gd name="T173" fmla="*/ T172 w 610"/>
                            <a:gd name="T174" fmla="+- 0 673 350"/>
                            <a:gd name="T175" fmla="*/ 673 h 551"/>
                            <a:gd name="T176" fmla="+- 0 1470 1103"/>
                            <a:gd name="T177" fmla="*/ T176 w 610"/>
                            <a:gd name="T178" fmla="+- 0 713 350"/>
                            <a:gd name="T179" fmla="*/ 713 h 551"/>
                            <a:gd name="T180" fmla="+- 0 1447 1103"/>
                            <a:gd name="T181" fmla="*/ T180 w 610"/>
                            <a:gd name="T182" fmla="+- 0 744 350"/>
                            <a:gd name="T183" fmla="*/ 744 h 551"/>
                            <a:gd name="T184" fmla="+- 0 1416 1103"/>
                            <a:gd name="T185" fmla="*/ T184 w 610"/>
                            <a:gd name="T186" fmla="+- 0 763 350"/>
                            <a:gd name="T187" fmla="*/ 763 h 551"/>
                            <a:gd name="T188" fmla="+- 0 1379 1103"/>
                            <a:gd name="T189" fmla="*/ T188 w 610"/>
                            <a:gd name="T190" fmla="+- 0 770 350"/>
                            <a:gd name="T191" fmla="*/ 770 h 551"/>
                            <a:gd name="T192" fmla="+- 0 1650 1103"/>
                            <a:gd name="T193" fmla="*/ T192 w 610"/>
                            <a:gd name="T194" fmla="+- 0 770 350"/>
                            <a:gd name="T195" fmla="*/ 770 h 551"/>
                            <a:gd name="T196" fmla="+- 0 1653 1103"/>
                            <a:gd name="T197" fmla="*/ T196 w 610"/>
                            <a:gd name="T198" fmla="+- 0 766 350"/>
                            <a:gd name="T199" fmla="*/ 766 h 551"/>
                            <a:gd name="T200" fmla="+- 0 1683 1103"/>
                            <a:gd name="T201" fmla="*/ T200 w 610"/>
                            <a:gd name="T202" fmla="+- 0 707 350"/>
                            <a:gd name="T203" fmla="*/ 707 h 551"/>
                            <a:gd name="T204" fmla="+- 0 1704 1103"/>
                            <a:gd name="T205" fmla="*/ T204 w 610"/>
                            <a:gd name="T206" fmla="+- 0 636 350"/>
                            <a:gd name="T207" fmla="*/ 636 h 551"/>
                            <a:gd name="T208" fmla="+- 0 1704 1103"/>
                            <a:gd name="T209" fmla="*/ T208 w 610"/>
                            <a:gd name="T210" fmla="+- 0 636 350"/>
                            <a:gd name="T211" fmla="*/ 636 h 551"/>
                            <a:gd name="T212" fmla="+- 0 1712 1103"/>
                            <a:gd name="T213" fmla="*/ T212 w 610"/>
                            <a:gd name="T214" fmla="+- 0 582 350"/>
                            <a:gd name="T215" fmla="*/ 582 h 551"/>
                            <a:gd name="T216" fmla="+- 0 1708 1103"/>
                            <a:gd name="T217" fmla="*/ T216 w 610"/>
                            <a:gd name="T218" fmla="+- 0 525 350"/>
                            <a:gd name="T219" fmla="*/ 525 h 551"/>
                            <a:gd name="T220" fmla="+- 0 1685 1103"/>
                            <a:gd name="T221" fmla="*/ T220 w 610"/>
                            <a:gd name="T222" fmla="+- 0 470 350"/>
                            <a:gd name="T223" fmla="*/ 470 h 551"/>
                            <a:gd name="T224" fmla="+- 0 1634 1103"/>
                            <a:gd name="T225" fmla="*/ T224 w 610"/>
                            <a:gd name="T226" fmla="+- 0 419 350"/>
                            <a:gd name="T227" fmla="*/ 419 h 551"/>
                            <a:gd name="T228" fmla="+- 0 1611 1103"/>
                            <a:gd name="T229" fmla="*/ T228 w 610"/>
                            <a:gd name="T230" fmla="+- 0 405 350"/>
                            <a:gd name="T231" fmla="*/ 405 h 551"/>
                            <a:gd name="T232" fmla="+- 0 1587 1103"/>
                            <a:gd name="T233" fmla="*/ T232 w 610"/>
                            <a:gd name="T234" fmla="+- 0 392 350"/>
                            <a:gd name="T235" fmla="*/ 392 h 551"/>
                            <a:gd name="T236" fmla="+- 0 1562 1103"/>
                            <a:gd name="T237" fmla="*/ T236 w 610"/>
                            <a:gd name="T238" fmla="+- 0 380 350"/>
                            <a:gd name="T239" fmla="*/ 380 h 551"/>
                            <a:gd name="T240" fmla="+- 0 1516 1103"/>
                            <a:gd name="T241" fmla="*/ T240 w 610"/>
                            <a:gd name="T242" fmla="+- 0 360 350"/>
                            <a:gd name="T243" fmla="*/ 360 h 551"/>
                            <a:gd name="T244" fmla="+- 0 1506 1103"/>
                            <a:gd name="T245" fmla="*/ T244 w 610"/>
                            <a:gd name="T246" fmla="+- 0 355 350"/>
                            <a:gd name="T247" fmla="*/ 355 h 551"/>
                            <a:gd name="T248" fmla="+- 0 1496 1103"/>
                            <a:gd name="T249" fmla="*/ T248 w 610"/>
                            <a:gd name="T250" fmla="+- 0 350 350"/>
                            <a:gd name="T251" fmla="*/ 350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0" h="551">
                              <a:moveTo>
                                <a:pt x="209" y="295"/>
                              </a:moveTo>
                              <a:lnTo>
                                <a:pt x="12" y="295"/>
                              </a:lnTo>
                              <a:lnTo>
                                <a:pt x="7" y="316"/>
                              </a:lnTo>
                              <a:lnTo>
                                <a:pt x="0" y="370"/>
                              </a:lnTo>
                              <a:lnTo>
                                <a:pt x="1" y="413"/>
                              </a:lnTo>
                              <a:lnTo>
                                <a:pt x="1" y="416"/>
                              </a:lnTo>
                              <a:lnTo>
                                <a:pt x="11" y="455"/>
                              </a:lnTo>
                              <a:lnTo>
                                <a:pt x="30" y="486"/>
                              </a:lnTo>
                              <a:lnTo>
                                <a:pt x="63" y="514"/>
                              </a:lnTo>
                              <a:lnTo>
                                <a:pt x="109" y="534"/>
                              </a:lnTo>
                              <a:lnTo>
                                <a:pt x="169" y="546"/>
                              </a:lnTo>
                              <a:lnTo>
                                <a:pt x="242" y="550"/>
                              </a:lnTo>
                              <a:lnTo>
                                <a:pt x="325" y="545"/>
                              </a:lnTo>
                              <a:lnTo>
                                <a:pt x="397" y="529"/>
                              </a:lnTo>
                              <a:lnTo>
                                <a:pt x="458" y="502"/>
                              </a:lnTo>
                              <a:lnTo>
                                <a:pt x="509" y="465"/>
                              </a:lnTo>
                              <a:lnTo>
                                <a:pt x="547" y="420"/>
                              </a:lnTo>
                              <a:lnTo>
                                <a:pt x="276" y="420"/>
                              </a:lnTo>
                              <a:lnTo>
                                <a:pt x="258" y="419"/>
                              </a:lnTo>
                              <a:lnTo>
                                <a:pt x="242" y="414"/>
                              </a:lnTo>
                              <a:lnTo>
                                <a:pt x="229" y="407"/>
                              </a:lnTo>
                              <a:lnTo>
                                <a:pt x="218" y="397"/>
                              </a:lnTo>
                              <a:lnTo>
                                <a:pt x="208" y="379"/>
                              </a:lnTo>
                              <a:lnTo>
                                <a:pt x="203" y="357"/>
                              </a:lnTo>
                              <a:lnTo>
                                <a:pt x="203" y="331"/>
                              </a:lnTo>
                              <a:lnTo>
                                <a:pt x="208" y="300"/>
                              </a:lnTo>
                              <a:lnTo>
                                <a:pt x="209" y="295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378" y="2"/>
                              </a:lnTo>
                              <a:lnTo>
                                <a:pt x="309" y="12"/>
                              </a:lnTo>
                              <a:lnTo>
                                <a:pt x="240" y="24"/>
                              </a:lnTo>
                              <a:lnTo>
                                <a:pt x="172" y="36"/>
                              </a:lnTo>
                              <a:lnTo>
                                <a:pt x="105" y="50"/>
                              </a:lnTo>
                              <a:lnTo>
                                <a:pt x="109" y="61"/>
                              </a:lnTo>
                              <a:lnTo>
                                <a:pt x="115" y="72"/>
                              </a:lnTo>
                              <a:lnTo>
                                <a:pt x="122" y="82"/>
                              </a:lnTo>
                              <a:lnTo>
                                <a:pt x="149" y="112"/>
                              </a:lnTo>
                              <a:lnTo>
                                <a:pt x="182" y="136"/>
                              </a:lnTo>
                              <a:lnTo>
                                <a:pt x="220" y="156"/>
                              </a:lnTo>
                              <a:lnTo>
                                <a:pt x="258" y="174"/>
                              </a:lnTo>
                              <a:lnTo>
                                <a:pt x="309" y="198"/>
                              </a:lnTo>
                              <a:lnTo>
                                <a:pt x="352" y="228"/>
                              </a:lnTo>
                              <a:lnTo>
                                <a:pt x="379" y="268"/>
                              </a:lnTo>
                              <a:lnTo>
                                <a:pt x="382" y="323"/>
                              </a:lnTo>
                              <a:lnTo>
                                <a:pt x="367" y="363"/>
                              </a:lnTo>
                              <a:lnTo>
                                <a:pt x="344" y="394"/>
                              </a:lnTo>
                              <a:lnTo>
                                <a:pt x="313" y="413"/>
                              </a:lnTo>
                              <a:lnTo>
                                <a:pt x="276" y="420"/>
                              </a:lnTo>
                              <a:lnTo>
                                <a:pt x="547" y="420"/>
                              </a:lnTo>
                              <a:lnTo>
                                <a:pt x="550" y="416"/>
                              </a:lnTo>
                              <a:lnTo>
                                <a:pt x="580" y="357"/>
                              </a:lnTo>
                              <a:lnTo>
                                <a:pt x="601" y="286"/>
                              </a:lnTo>
                              <a:lnTo>
                                <a:pt x="609" y="232"/>
                              </a:lnTo>
                              <a:lnTo>
                                <a:pt x="605" y="175"/>
                              </a:lnTo>
                              <a:lnTo>
                                <a:pt x="582" y="120"/>
                              </a:lnTo>
                              <a:lnTo>
                                <a:pt x="531" y="69"/>
                              </a:lnTo>
                              <a:lnTo>
                                <a:pt x="508" y="55"/>
                              </a:lnTo>
                              <a:lnTo>
                                <a:pt x="484" y="42"/>
                              </a:lnTo>
                              <a:lnTo>
                                <a:pt x="459" y="30"/>
                              </a:lnTo>
                              <a:lnTo>
                                <a:pt x="413" y="10"/>
                              </a:lnTo>
                              <a:lnTo>
                                <a:pt x="403" y="5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820443" name="Freeform 3"/>
                      <wps:cNvSpPr>
                        <a:spLocks/>
                      </wps:cNvSpPr>
                      <wps:spPr bwMode="auto">
                        <a:xfrm>
                          <a:off x="0" y="176"/>
                          <a:ext cx="1770" cy="714"/>
                        </a:xfrm>
                        <a:custGeom>
                          <a:avLst/>
                          <a:gdLst>
                            <a:gd name="T0" fmla="*/ 1669 w 1770"/>
                            <a:gd name="T1" fmla="+- 0 189 177"/>
                            <a:gd name="T2" fmla="*/ 189 h 714"/>
                            <a:gd name="T3" fmla="*/ 1439 w 1770"/>
                            <a:gd name="T4" fmla="+- 0 224 177"/>
                            <a:gd name="T5" fmla="*/ 224 h 714"/>
                            <a:gd name="T6" fmla="*/ 1429 w 1770"/>
                            <a:gd name="T7" fmla="+- 0 226 177"/>
                            <a:gd name="T8" fmla="*/ 226 h 714"/>
                            <a:gd name="T9" fmla="*/ 1366 w 1770"/>
                            <a:gd name="T10" fmla="+- 0 237 177"/>
                            <a:gd name="T11" fmla="*/ 237 h 714"/>
                            <a:gd name="T12" fmla="*/ 1184 w 1770"/>
                            <a:gd name="T13" fmla="+- 0 276 177"/>
                            <a:gd name="T14" fmla="*/ 276 h 714"/>
                            <a:gd name="T15" fmla="*/ 1067 w 1770"/>
                            <a:gd name="T16" fmla="+- 0 305 177"/>
                            <a:gd name="T17" fmla="*/ 305 h 714"/>
                            <a:gd name="T18" fmla="*/ 1057 w 1770"/>
                            <a:gd name="T19" fmla="+- 0 308 177"/>
                            <a:gd name="T20" fmla="*/ 308 h 714"/>
                            <a:gd name="T21" fmla="*/ 879 w 1770"/>
                            <a:gd name="T22" fmla="+- 0 361 177"/>
                            <a:gd name="T23" fmla="*/ 361 h 714"/>
                            <a:gd name="T24" fmla="*/ 794 w 1770"/>
                            <a:gd name="T25" fmla="+- 0 391 177"/>
                            <a:gd name="T26" fmla="*/ 391 h 714"/>
                            <a:gd name="T27" fmla="*/ 660 w 1770"/>
                            <a:gd name="T28" fmla="+- 0 446 177"/>
                            <a:gd name="T29" fmla="*/ 446 h 714"/>
                            <a:gd name="T30" fmla="*/ 508 w 1770"/>
                            <a:gd name="T31" fmla="+- 0 520 177"/>
                            <a:gd name="T32" fmla="*/ 520 h 714"/>
                            <a:gd name="T33" fmla="*/ 375 w 1770"/>
                            <a:gd name="T34" fmla="+- 0 595 177"/>
                            <a:gd name="T35" fmla="*/ 595 h 714"/>
                            <a:gd name="T36" fmla="*/ 263 w 1770"/>
                            <a:gd name="T37" fmla="+- 0 669 177"/>
                            <a:gd name="T38" fmla="*/ 669 h 714"/>
                            <a:gd name="T39" fmla="*/ 95 w 1770"/>
                            <a:gd name="T40" fmla="+- 0 800 177"/>
                            <a:gd name="T41" fmla="*/ 800 h 714"/>
                            <a:gd name="T42" fmla="*/ 0 w 1770"/>
                            <a:gd name="T43" fmla="+- 0 891 177"/>
                            <a:gd name="T44" fmla="*/ 891 h 714"/>
                            <a:gd name="T45" fmla="*/ 12 w 1770"/>
                            <a:gd name="T46" fmla="+- 0 882 177"/>
                            <a:gd name="T47" fmla="*/ 882 h 714"/>
                            <a:gd name="T48" fmla="*/ 166 w 1770"/>
                            <a:gd name="T49" fmla="+- 0 782 177"/>
                            <a:gd name="T50" fmla="*/ 782 h 714"/>
                            <a:gd name="T51" fmla="*/ 308 w 1770"/>
                            <a:gd name="T52" fmla="+- 0 699 177"/>
                            <a:gd name="T53" fmla="*/ 699 h 714"/>
                            <a:gd name="T54" fmla="*/ 438 w 1770"/>
                            <a:gd name="T55" fmla="+- 0 631 177"/>
                            <a:gd name="T56" fmla="*/ 631 h 714"/>
                            <a:gd name="T57" fmla="*/ 581 w 1770"/>
                            <a:gd name="T58" fmla="+- 0 565 177"/>
                            <a:gd name="T59" fmla="*/ 565 h 714"/>
                            <a:gd name="T60" fmla="*/ 733 w 1770"/>
                            <a:gd name="T61" fmla="+- 0 505 177"/>
                            <a:gd name="T62" fmla="*/ 505 h 714"/>
                            <a:gd name="T63" fmla="*/ 819 w 1770"/>
                            <a:gd name="T64" fmla="+- 0 476 177"/>
                            <a:gd name="T65" fmla="*/ 476 h 714"/>
                            <a:gd name="T66" fmla="*/ 1035 w 1770"/>
                            <a:gd name="T67" fmla="+- 0 412 177"/>
                            <a:gd name="T68" fmla="*/ 412 h 714"/>
                            <a:gd name="T69" fmla="*/ 1045 w 1770"/>
                            <a:gd name="T70" fmla="+- 0 410 177"/>
                            <a:gd name="T71" fmla="*/ 410 h 714"/>
                            <a:gd name="T72" fmla="*/ 1187 w 1770"/>
                            <a:gd name="T73" fmla="+- 0 376 177"/>
                            <a:gd name="T74" fmla="*/ 376 h 714"/>
                            <a:gd name="T75" fmla="*/ 1328 w 1770"/>
                            <a:gd name="T76" fmla="+- 0 349 177"/>
                            <a:gd name="T77" fmla="*/ 349 h 714"/>
                            <a:gd name="T78" fmla="*/ 1493 w 1770"/>
                            <a:gd name="T79" fmla="+- 0 323 177"/>
                            <a:gd name="T80" fmla="*/ 323 h 714"/>
                            <a:gd name="T81" fmla="*/ 1624 w 1770"/>
                            <a:gd name="T82" fmla="+- 0 307 177"/>
                            <a:gd name="T83" fmla="*/ 307 h 714"/>
                            <a:gd name="T84" fmla="*/ 1754 w 1770"/>
                            <a:gd name="T85" fmla="+- 0 295 177"/>
                            <a:gd name="T86" fmla="*/ 295 h 714"/>
                            <a:gd name="T87" fmla="*/ 1765 w 1770"/>
                            <a:gd name="T88" fmla="+- 0 240 177"/>
                            <a:gd name="T89" fmla="*/ 240 h 714"/>
                            <a:gd name="T90" fmla="*/ 1769 w 1770"/>
                            <a:gd name="T91" fmla="+- 0 191 177"/>
                            <a:gd name="T92" fmla="*/ 191 h 714"/>
                            <a:gd name="T93" fmla="*/ 1769 w 1770"/>
                            <a:gd name="T94" fmla="+- 0 177 177"/>
                            <a:gd name="T95" fmla="*/ 177 h 71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770" h="714">
                              <a:moveTo>
                                <a:pt x="1769" y="0"/>
                              </a:moveTo>
                              <a:lnTo>
                                <a:pt x="1669" y="12"/>
                              </a:lnTo>
                              <a:lnTo>
                                <a:pt x="1522" y="33"/>
                              </a:lnTo>
                              <a:lnTo>
                                <a:pt x="1439" y="47"/>
                              </a:lnTo>
                              <a:lnTo>
                                <a:pt x="1434" y="48"/>
                              </a:lnTo>
                              <a:lnTo>
                                <a:pt x="1429" y="49"/>
                              </a:lnTo>
                              <a:lnTo>
                                <a:pt x="1424" y="50"/>
                              </a:lnTo>
                              <a:lnTo>
                                <a:pt x="1366" y="60"/>
                              </a:lnTo>
                              <a:lnTo>
                                <a:pt x="1248" y="84"/>
                              </a:lnTo>
                              <a:lnTo>
                                <a:pt x="1184" y="99"/>
                              </a:lnTo>
                              <a:lnTo>
                                <a:pt x="1125" y="113"/>
                              </a:lnTo>
                              <a:lnTo>
                                <a:pt x="1067" y="128"/>
                              </a:lnTo>
                              <a:lnTo>
                                <a:pt x="1062" y="129"/>
                              </a:lnTo>
                              <a:lnTo>
                                <a:pt x="1057" y="131"/>
                              </a:lnTo>
                              <a:lnTo>
                                <a:pt x="991" y="149"/>
                              </a:lnTo>
                              <a:lnTo>
                                <a:pt x="879" y="184"/>
                              </a:lnTo>
                              <a:lnTo>
                                <a:pt x="819" y="205"/>
                              </a:lnTo>
                              <a:lnTo>
                                <a:pt x="794" y="214"/>
                              </a:lnTo>
                              <a:lnTo>
                                <a:pt x="733" y="238"/>
                              </a:lnTo>
                              <a:lnTo>
                                <a:pt x="660" y="269"/>
                              </a:lnTo>
                              <a:lnTo>
                                <a:pt x="583" y="305"/>
                              </a:lnTo>
                              <a:lnTo>
                                <a:pt x="508" y="343"/>
                              </a:lnTo>
                              <a:lnTo>
                                <a:pt x="439" y="380"/>
                              </a:lnTo>
                              <a:lnTo>
                                <a:pt x="375" y="418"/>
                              </a:lnTo>
                              <a:lnTo>
                                <a:pt x="316" y="455"/>
                              </a:lnTo>
                              <a:lnTo>
                                <a:pt x="263" y="492"/>
                              </a:lnTo>
                              <a:lnTo>
                                <a:pt x="168" y="562"/>
                              </a:lnTo>
                              <a:lnTo>
                                <a:pt x="95" y="623"/>
                              </a:lnTo>
                              <a:lnTo>
                                <a:pt x="42" y="671"/>
                              </a:lnTo>
                              <a:lnTo>
                                <a:pt x="0" y="714"/>
                              </a:lnTo>
                              <a:lnTo>
                                <a:pt x="5" y="710"/>
                              </a:lnTo>
                              <a:lnTo>
                                <a:pt x="12" y="705"/>
                              </a:lnTo>
                              <a:lnTo>
                                <a:pt x="97" y="648"/>
                              </a:lnTo>
                              <a:lnTo>
                                <a:pt x="166" y="605"/>
                              </a:lnTo>
                              <a:lnTo>
                                <a:pt x="250" y="555"/>
                              </a:lnTo>
                              <a:lnTo>
                                <a:pt x="308" y="522"/>
                              </a:lnTo>
                              <a:lnTo>
                                <a:pt x="371" y="488"/>
                              </a:lnTo>
                              <a:lnTo>
                                <a:pt x="438" y="454"/>
                              </a:lnTo>
                              <a:lnTo>
                                <a:pt x="508" y="420"/>
                              </a:lnTo>
                              <a:lnTo>
                                <a:pt x="581" y="388"/>
                              </a:lnTo>
                              <a:lnTo>
                                <a:pt x="656" y="357"/>
                              </a:lnTo>
                              <a:lnTo>
                                <a:pt x="733" y="328"/>
                              </a:lnTo>
                              <a:lnTo>
                                <a:pt x="788" y="309"/>
                              </a:lnTo>
                              <a:lnTo>
                                <a:pt x="819" y="299"/>
                              </a:lnTo>
                              <a:lnTo>
                                <a:pt x="925" y="266"/>
                              </a:lnTo>
                              <a:lnTo>
                                <a:pt x="1035" y="235"/>
                              </a:lnTo>
                              <a:lnTo>
                                <a:pt x="1040" y="234"/>
                              </a:lnTo>
                              <a:lnTo>
                                <a:pt x="1045" y="233"/>
                              </a:lnTo>
                              <a:lnTo>
                                <a:pt x="1114" y="216"/>
                              </a:lnTo>
                              <a:lnTo>
                                <a:pt x="1187" y="199"/>
                              </a:lnTo>
                              <a:lnTo>
                                <a:pt x="1257" y="185"/>
                              </a:lnTo>
                              <a:lnTo>
                                <a:pt x="1328" y="172"/>
                              </a:lnTo>
                              <a:lnTo>
                                <a:pt x="1402" y="159"/>
                              </a:lnTo>
                              <a:lnTo>
                                <a:pt x="1493" y="146"/>
                              </a:lnTo>
                              <a:lnTo>
                                <a:pt x="1562" y="137"/>
                              </a:lnTo>
                              <a:lnTo>
                                <a:pt x="1624" y="130"/>
                              </a:lnTo>
                              <a:lnTo>
                                <a:pt x="1687" y="123"/>
                              </a:lnTo>
                              <a:lnTo>
                                <a:pt x="1754" y="118"/>
                              </a:lnTo>
                              <a:lnTo>
                                <a:pt x="1760" y="90"/>
                              </a:lnTo>
                              <a:lnTo>
                                <a:pt x="1765" y="63"/>
                              </a:lnTo>
                              <a:lnTo>
                                <a:pt x="1768" y="38"/>
                              </a:lnTo>
                              <a:lnTo>
                                <a:pt x="1769" y="14"/>
                              </a:lnTo>
                              <a:lnTo>
                                <a:pt x="1769" y="9"/>
                              </a:lnTo>
                              <a:lnTo>
                                <a:pt x="1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D2C0863" id="Group 2" o:spid="_x0000_s1026" style="width:88.5pt;height:45.05pt;mso-position-horizontal-relative:char;mso-position-vertical-relative:line" coordsize="177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">
              <v:shape id="AutoShape 10" o:spid="_x0000_s1027" style="position:absolute;left:20;width:715;height:883;visibility:visible;mso-wrap-style:square;v-text-anchor:top" coordsize="71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" path="m221,768r-56,34l115,833,73,860,39,882r159,l221,768xm521,l171,,,831,41,792,96,745r70,-55l249,630r20,-94l363,536r10,l384,535r10,l404,534r54,-30l516,474r61,-30l641,415r15,-23l299,392,350,143r361,l711,142r-4,-20l700,103r-1,-4l696,93r-2,-3l692,86r-1,-2l688,78r-3,-4l682,69r-3,-4l675,61r-1,-3l670,55,645,33,614,17,578,6,536,1,526,r-5,xm711,143r-305,l428,145r19,5l463,159r13,12l486,189r6,23l493,239r-5,32l471,324r-27,38l407,385r-47,7l656,392r6,-9l680,347r15,-40l706,264r4,-20l712,225r2,-19l714,188r,-24l711,143xe" fillcolor="#163757" stroked="f">
                <v:path arrowok="t" o:connecttype="custom" o:connectlocs="165,802;73,860;198,882;521,0;0,831;96,745;249,630;363,536;384,535;404,534;516,474;641,415;299,392;711,143;707,122;699,99;694,90;691,84;685,74;679,65;674,58;645,33;578,6;526,0;711,143;428,145;463,159;486,189;493,239;471,324;407,385;656,392;680,347;706,264;712,225;714,188;711,143" o:connectangles="0,0,0,0,0,0,0,0,0,0,0,0,0,0,0,0,0,0,0,0,0,0,0,0,0,0,0,0,0,0,0,0,0,0,0,0,0"/>
              </v:shape>
              <v:shape id="Freeform 9" o:spid="_x0000_s1028" style="position:absolute;left:720;top:444;width:300;height:438;visibility:visible;mso-wrap-style:square;v-text-anchor:top" coordsize="30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" path="m299,l207,26,115,54,,437r209,l299,xe" fillcolor="#163757" stroked="f">
                <v:path arrowok="t" o:connecttype="custom" o:connectlocs="299,445;207,471;115,499;0,882;209,882;299,445" o:connectangles="0,0,0,0,0,0"/>
              </v:shape>
              <v:shape id="AutoShape 8" o:spid="_x0000_s1029" style="position:absolute;left:663;width:718;height:350;visibility:visible;mso-wrap-style:square;v-text-anchor:top" coordsize="71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" path="m412,174r-209,l167,349r53,-18l276,313r56,-17l390,280,412,174xm718,l,,14,8r12,8l38,26,48,36,69,64,85,96r10,37l99,174r442,l546,163r5,-10l557,143r1,-2l559,138r2,-3l562,133r1,-1l568,123r1,-1l572,117r1,-2l575,112r6,-7l583,101r7,-9l597,84,608,72r2,-2l612,68r2,-2l616,64r5,-5l626,55r6,-5l634,48r2,-2l638,45r2,-2l642,42r2,-2l646,39r2,-2l650,36r2,-2l661,29r8,-6l676,20r6,-4l685,15,698,8,708,4,718,xe" fillcolor="#163757" stroked="f">
                <v:path arrowok="t" o:connecttype="custom" o:connectlocs="412,174;203,174;167,349;220,331;276,313;332,296;390,280;412,174;718,0;0,0;14,8;26,16;38,26;48,36;69,64;85,96;95,133;99,174;541,174;546,163;551,153;557,143;558,141;559,138;561,135;562,133;563,132;568,123;569,122;572,117;573,115;575,112;581,105;583,101;590,92;597,84;608,72;610,70;612,68;614,66;616,64;621,59;626,55;632,50;634,48;636,46;638,45;640,43;642,42;644,40;646,39;648,37;650,36;652,34;661,29;669,23;676,20;682,16;685,15;698,8;708,4;718,0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1225;width:31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">
                <v:imagedata r:id="rId2" o:title=""/>
              </v:shape>
              <v:shape id="AutoShape 6" o:spid="_x0000_s1031" style="position:absolute;left:1210;width:558;height:242;visibility:visible;mso-wrap-style:square;v-text-anchor:top" coordsize="55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" path="m335,l325,r-3,l317,r-3,l310,r-3,1l303,1r-3,l288,2r-2,l276,3,266,4r-9,2l253,6r-4,1l242,8r-7,1l218,13r-11,3l196,20r-6,2l184,24r-12,5l166,31r-6,3l140,45,122,56,104,70,88,84,68,105,50,129,34,156,19,185r-2,5l16,194r-1,1l11,206,7,218,3,230,,242,51,230r52,-10l155,210r53,-10l210,193r4,-6l217,181r17,-22l254,143r24,-9l304,130r248,l538,84,495,37,427,10,335,xm552,130r-240,l319,131r7,2l338,140r11,9l357,161r6,14l459,162r99,-12l552,130xe" fillcolor="#163757" stroked="f">
                <v:path arrowok="t" o:connecttype="custom" o:connectlocs="325,0;317,0;310,0;303,1;288,2;276,3;257,6;249,7;235,9;207,16;190,22;172,29;160,34;122,56;88,84;50,129;19,185;16,194;11,206;3,230;51,230;155,210;210,193;217,181;254,143;304,130;538,84;427,10;552,130;319,131;338,140;357,161;459,162;552,130" o:connectangles="0,0,0,0,0,0,0,0,0,0,0,0,0,0,0,0,0,0,0,0,0,0,0,0,0,0,0,0,0,0,0,0,0,0"/>
              </v:shape>
              <v:shape id="AutoShape 5" o:spid="_x0000_s1032" style="position:absolute;left:1278;top:19;width:128;height:45;visibility:visible;mso-wrap-style:square;v-text-anchor:top" coordsize="12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" path="m127,r-6,2l115,4r6,-2l127,xm16,30r-6,5l5,39,,44,5,39r6,-5l16,30xe" fillcolor="#163757" stroked="f">
                <v:path arrowok="t" o:connecttype="custom" o:connectlocs="127,20;121,22;115,24;121,22;127,20;16,50;10,55;5,59;0,64;0,64;5,59;11,54;16,50" o:connectangles="0,0,0,0,0,0,0,0,0,0,0,0,0"/>
              </v:shape>
              <v:shape id="AutoShape 4" o:spid="_x0000_s1033" style="position:absolute;left:1102;top:350;width:610;height:551;visibility:visible;mso-wrap-style:square;v-text-anchor:top" coordsize="61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" path="m209,295r-197,l7,316,,370r1,43l1,416r10,39l30,486r33,28l109,534r60,12l242,550r83,-5l397,529r61,-27l509,465r38,-45l276,420r-18,-1l242,414r-13,-7l218,397,208,379r-5,-22l203,331r5,-31l209,295xm393,l378,2,309,12,240,24,172,36,105,50r4,11l115,72r7,10l149,112r33,24l220,156r38,18l309,198r43,30l379,268r3,55l367,363r-23,31l313,413r-37,7l547,420r3,-4l580,357r21,-71l609,232r-4,-57l582,120,531,69,508,55,484,42,459,30,413,10,403,5,393,xe" fillcolor="#163757" stroked="f">
                <v:path arrowok="t" o:connecttype="custom" o:connectlocs="209,645;12,645;7,666;0,720;1,763;1,766;11,805;30,836;63,864;109,884;169,896;242,900;325,895;397,879;458,852;509,815;547,770;276,770;258,769;242,764;229,757;218,747;208,729;203,707;203,681;208,650;209,645;393,350;378,352;309,362;240,374;172,386;105,400;109,411;115,422;122,432;149,462;182,486;220,506;258,524;309,548;352,578;379,618;382,673;367,713;344,744;313,763;276,770;547,770;550,766;580,707;601,636;601,636;609,582;605,525;582,470;531,419;508,405;484,392;459,380;413,360;403,355;393,350" o:connectangles="0,0,0,0,0,0,0,0,0,0,0,0,0,0,0,0,0,0,0,0,0,0,0,0,0,0,0,0,0,0,0,0,0,0,0,0,0,0,0,0,0,0,0,0,0,0,0,0,0,0,0,0,0,0,0,0,0,0,0,0,0,0,0"/>
              </v:shape>
              <v:shape id="Freeform 3" o:spid="_x0000_s1034" style="position:absolute;top:176;width:1770;height:714;visibility:visible;mso-wrap-style:square;v-text-anchor:top" coordsize="177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" path="m1769,l1669,12,1522,33r-83,14l1434,48r-5,1l1424,50r-58,10l1248,84r-64,15l1125,113r-58,15l1062,129r-5,2l991,149,879,184r-60,21l794,214r-61,24l660,269r-77,36l508,343r-69,37l375,418r-59,37l263,492r-95,70l95,623,42,671,,714r5,-4l12,705,97,648r69,-43l250,555r58,-33l371,488r67,-34l508,420r73,-32l656,357r77,-29l788,309r31,-10l925,266r110,-31l1040,234r5,-1l1114,216r73,-17l1257,185r71,-13l1402,159r91,-13l1562,137r62,-7l1687,123r67,-5l1760,90r5,-27l1768,38r1,-24l1769,9r,-9xe" fillcolor="#ed1c24" stroked="f">
                <v:path arrowok="t" o:connecttype="custom" o:connectlocs="1669,189;1439,224;1429,226;1366,237;1184,276;1067,305;1057,308;879,361;794,391;660,446;508,520;375,595;263,669;95,800;0,891;12,882;166,782;308,699;438,631;581,565;733,505;819,476;1035,412;1045,410;1187,376;1328,349;1493,323;1624,307;1754,295;1765,240;1769,191;1769,177" o:connectangles="0,0,0,0,0,0,0,0,0,0,0,0,0,0,0,0,0,0,0,0,0,0,0,0,0,0,0,0,0,0,0,0"/>
              </v:shape>
              <w10:anchorlock/>
            </v:group>
          </w:pict>
        </mc:Fallback>
      </mc:AlternateContent>
    </w:r>
    <w:r w:rsidRPr="00DC0D85">
      <w:rPr>
        <w:spacing w:val="77"/>
      </w:rPr>
      <w:t xml:space="preserve"> </w:t>
    </w:r>
    <w:r w:rsidRPr="00DC0D85">
      <w:rPr>
        <w:noProof/>
        <w:spacing w:val="77"/>
        <w:position w:val="2"/>
      </w:rPr>
      <w:drawing>
        <wp:inline distT="0" distB="0" distL="0" distR="0" wp14:anchorId="0DC96275" wp14:editId="01D2DA68">
          <wp:extent cx="623475" cy="557212"/>
          <wp:effectExtent l="0" t="0" r="0" b="0"/>
          <wp:docPr id="1221296935" name="Immagine 1221296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3475" cy="55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62168" w14:textId="77777777" w:rsidR="003D5810" w:rsidRDefault="003D5810"/>
  <w:p w14:paraId="2E5C4679" w14:textId="77777777" w:rsidR="003D5810" w:rsidRDefault="003D5810"/>
  <w:p w14:paraId="572C0FB3" w14:textId="77777777" w:rsidR="003D5810" w:rsidRDefault="003D581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F5F7" w14:textId="77777777" w:rsidR="001D31DB" w:rsidRDefault="001D31DB" w:rsidP="005C5913">
    <w:pPr>
      <w:ind w:left="106"/>
    </w:pPr>
    <w:r w:rsidRPr="00DC0D85">
      <w:rPr>
        <w:noProof/>
      </w:rPr>
      <mc:AlternateContent>
        <mc:Choice Requires="wpg">
          <w:drawing>
            <wp:inline distT="0" distB="0" distL="0" distR="0" wp14:anchorId="7C4CCA5C" wp14:editId="28FC34FE">
              <wp:extent cx="1123950" cy="572135"/>
              <wp:effectExtent l="1905" t="0" r="7620" b="0"/>
              <wp:docPr id="181435206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3950" cy="572135"/>
                        <a:chOff x="0" y="0"/>
                        <a:chExt cx="1770" cy="901"/>
                      </a:xfrm>
                    </wpg:grpSpPr>
                    <wps:wsp>
                      <wps:cNvPr id="479581822" name="AutoShape 10"/>
                      <wps:cNvSpPr>
                        <a:spLocks/>
                      </wps:cNvSpPr>
                      <wps:spPr bwMode="auto">
                        <a:xfrm>
                          <a:off x="20" y="0"/>
                          <a:ext cx="715" cy="883"/>
                        </a:xfrm>
                        <a:custGeom>
                          <a:avLst/>
                          <a:gdLst>
                            <a:gd name="T0" fmla="+- 0 186 21"/>
                            <a:gd name="T1" fmla="*/ T0 w 715"/>
                            <a:gd name="T2" fmla="*/ 802 h 883"/>
                            <a:gd name="T3" fmla="+- 0 94 21"/>
                            <a:gd name="T4" fmla="*/ T3 w 715"/>
                            <a:gd name="T5" fmla="*/ 860 h 883"/>
                            <a:gd name="T6" fmla="+- 0 219 21"/>
                            <a:gd name="T7" fmla="*/ T6 w 715"/>
                            <a:gd name="T8" fmla="*/ 882 h 883"/>
                            <a:gd name="T9" fmla="+- 0 542 21"/>
                            <a:gd name="T10" fmla="*/ T9 w 715"/>
                            <a:gd name="T11" fmla="*/ 0 h 883"/>
                            <a:gd name="T12" fmla="+- 0 21 21"/>
                            <a:gd name="T13" fmla="*/ T12 w 715"/>
                            <a:gd name="T14" fmla="*/ 831 h 883"/>
                            <a:gd name="T15" fmla="+- 0 117 21"/>
                            <a:gd name="T16" fmla="*/ T15 w 715"/>
                            <a:gd name="T17" fmla="*/ 745 h 883"/>
                            <a:gd name="T18" fmla="+- 0 270 21"/>
                            <a:gd name="T19" fmla="*/ T18 w 715"/>
                            <a:gd name="T20" fmla="*/ 630 h 883"/>
                            <a:gd name="T21" fmla="+- 0 384 21"/>
                            <a:gd name="T22" fmla="*/ T21 w 715"/>
                            <a:gd name="T23" fmla="*/ 536 h 883"/>
                            <a:gd name="T24" fmla="+- 0 405 21"/>
                            <a:gd name="T25" fmla="*/ T24 w 715"/>
                            <a:gd name="T26" fmla="*/ 535 h 883"/>
                            <a:gd name="T27" fmla="+- 0 425 21"/>
                            <a:gd name="T28" fmla="*/ T27 w 715"/>
                            <a:gd name="T29" fmla="*/ 534 h 883"/>
                            <a:gd name="T30" fmla="+- 0 537 21"/>
                            <a:gd name="T31" fmla="*/ T30 w 715"/>
                            <a:gd name="T32" fmla="*/ 474 h 883"/>
                            <a:gd name="T33" fmla="+- 0 662 21"/>
                            <a:gd name="T34" fmla="*/ T33 w 715"/>
                            <a:gd name="T35" fmla="*/ 415 h 883"/>
                            <a:gd name="T36" fmla="+- 0 320 21"/>
                            <a:gd name="T37" fmla="*/ T36 w 715"/>
                            <a:gd name="T38" fmla="*/ 392 h 883"/>
                            <a:gd name="T39" fmla="+- 0 732 21"/>
                            <a:gd name="T40" fmla="*/ T39 w 715"/>
                            <a:gd name="T41" fmla="*/ 143 h 883"/>
                            <a:gd name="T42" fmla="+- 0 728 21"/>
                            <a:gd name="T43" fmla="*/ T42 w 715"/>
                            <a:gd name="T44" fmla="*/ 122 h 883"/>
                            <a:gd name="T45" fmla="+- 0 720 21"/>
                            <a:gd name="T46" fmla="*/ T45 w 715"/>
                            <a:gd name="T47" fmla="*/ 99 h 883"/>
                            <a:gd name="T48" fmla="+- 0 715 21"/>
                            <a:gd name="T49" fmla="*/ T48 w 715"/>
                            <a:gd name="T50" fmla="*/ 90 h 883"/>
                            <a:gd name="T51" fmla="+- 0 712 21"/>
                            <a:gd name="T52" fmla="*/ T51 w 715"/>
                            <a:gd name="T53" fmla="*/ 84 h 883"/>
                            <a:gd name="T54" fmla="+- 0 706 21"/>
                            <a:gd name="T55" fmla="*/ T54 w 715"/>
                            <a:gd name="T56" fmla="*/ 74 h 883"/>
                            <a:gd name="T57" fmla="+- 0 700 21"/>
                            <a:gd name="T58" fmla="*/ T57 w 715"/>
                            <a:gd name="T59" fmla="*/ 65 h 883"/>
                            <a:gd name="T60" fmla="+- 0 695 21"/>
                            <a:gd name="T61" fmla="*/ T60 w 715"/>
                            <a:gd name="T62" fmla="*/ 58 h 883"/>
                            <a:gd name="T63" fmla="+- 0 666 21"/>
                            <a:gd name="T64" fmla="*/ T63 w 715"/>
                            <a:gd name="T65" fmla="*/ 33 h 883"/>
                            <a:gd name="T66" fmla="+- 0 599 21"/>
                            <a:gd name="T67" fmla="*/ T66 w 715"/>
                            <a:gd name="T68" fmla="*/ 6 h 883"/>
                            <a:gd name="T69" fmla="+- 0 547 21"/>
                            <a:gd name="T70" fmla="*/ T69 w 715"/>
                            <a:gd name="T71" fmla="*/ 0 h 883"/>
                            <a:gd name="T72" fmla="+- 0 732 21"/>
                            <a:gd name="T73" fmla="*/ T72 w 715"/>
                            <a:gd name="T74" fmla="*/ 143 h 883"/>
                            <a:gd name="T75" fmla="+- 0 449 21"/>
                            <a:gd name="T76" fmla="*/ T75 w 715"/>
                            <a:gd name="T77" fmla="*/ 145 h 883"/>
                            <a:gd name="T78" fmla="+- 0 484 21"/>
                            <a:gd name="T79" fmla="*/ T78 w 715"/>
                            <a:gd name="T80" fmla="*/ 159 h 883"/>
                            <a:gd name="T81" fmla="+- 0 507 21"/>
                            <a:gd name="T82" fmla="*/ T81 w 715"/>
                            <a:gd name="T83" fmla="*/ 189 h 883"/>
                            <a:gd name="T84" fmla="+- 0 514 21"/>
                            <a:gd name="T85" fmla="*/ T84 w 715"/>
                            <a:gd name="T86" fmla="*/ 239 h 883"/>
                            <a:gd name="T87" fmla="+- 0 492 21"/>
                            <a:gd name="T88" fmla="*/ T87 w 715"/>
                            <a:gd name="T89" fmla="*/ 324 h 883"/>
                            <a:gd name="T90" fmla="+- 0 428 21"/>
                            <a:gd name="T91" fmla="*/ T90 w 715"/>
                            <a:gd name="T92" fmla="*/ 385 h 883"/>
                            <a:gd name="T93" fmla="+- 0 677 21"/>
                            <a:gd name="T94" fmla="*/ T93 w 715"/>
                            <a:gd name="T95" fmla="*/ 392 h 883"/>
                            <a:gd name="T96" fmla="+- 0 701 21"/>
                            <a:gd name="T97" fmla="*/ T96 w 715"/>
                            <a:gd name="T98" fmla="*/ 347 h 883"/>
                            <a:gd name="T99" fmla="+- 0 727 21"/>
                            <a:gd name="T100" fmla="*/ T99 w 715"/>
                            <a:gd name="T101" fmla="*/ 264 h 883"/>
                            <a:gd name="T102" fmla="+- 0 733 21"/>
                            <a:gd name="T103" fmla="*/ T102 w 715"/>
                            <a:gd name="T104" fmla="*/ 225 h 883"/>
                            <a:gd name="T105" fmla="+- 0 735 21"/>
                            <a:gd name="T106" fmla="*/ T105 w 715"/>
                            <a:gd name="T107" fmla="*/ 188 h 883"/>
                            <a:gd name="T108" fmla="+- 0 732 21"/>
                            <a:gd name="T109" fmla="*/ T108 w 715"/>
                            <a:gd name="T110" fmla="*/ 143 h 88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</a:cxnLst>
                          <a:rect l="0" t="0" r="r" b="b"/>
                          <a:pathLst>
                            <a:path w="715" h="883">
                              <a:moveTo>
                                <a:pt x="221" y="768"/>
                              </a:moveTo>
                              <a:lnTo>
                                <a:pt x="165" y="802"/>
                              </a:lnTo>
                              <a:lnTo>
                                <a:pt x="115" y="833"/>
                              </a:lnTo>
                              <a:lnTo>
                                <a:pt x="73" y="860"/>
                              </a:lnTo>
                              <a:lnTo>
                                <a:pt x="39" y="882"/>
                              </a:lnTo>
                              <a:lnTo>
                                <a:pt x="198" y="882"/>
                              </a:lnTo>
                              <a:lnTo>
                                <a:pt x="221" y="768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171" y="0"/>
                              </a:lnTo>
                              <a:lnTo>
                                <a:pt x="0" y="831"/>
                              </a:lnTo>
                              <a:lnTo>
                                <a:pt x="41" y="792"/>
                              </a:lnTo>
                              <a:lnTo>
                                <a:pt x="96" y="745"/>
                              </a:lnTo>
                              <a:lnTo>
                                <a:pt x="166" y="690"/>
                              </a:lnTo>
                              <a:lnTo>
                                <a:pt x="249" y="630"/>
                              </a:lnTo>
                              <a:lnTo>
                                <a:pt x="269" y="536"/>
                              </a:lnTo>
                              <a:lnTo>
                                <a:pt x="363" y="536"/>
                              </a:lnTo>
                              <a:lnTo>
                                <a:pt x="373" y="536"/>
                              </a:lnTo>
                              <a:lnTo>
                                <a:pt x="384" y="535"/>
                              </a:lnTo>
                              <a:lnTo>
                                <a:pt x="394" y="535"/>
                              </a:lnTo>
                              <a:lnTo>
                                <a:pt x="404" y="534"/>
                              </a:lnTo>
                              <a:lnTo>
                                <a:pt x="458" y="504"/>
                              </a:lnTo>
                              <a:lnTo>
                                <a:pt x="516" y="474"/>
                              </a:lnTo>
                              <a:lnTo>
                                <a:pt x="577" y="444"/>
                              </a:lnTo>
                              <a:lnTo>
                                <a:pt x="641" y="415"/>
                              </a:lnTo>
                              <a:lnTo>
                                <a:pt x="656" y="392"/>
                              </a:lnTo>
                              <a:lnTo>
                                <a:pt x="299" y="392"/>
                              </a:lnTo>
                              <a:lnTo>
                                <a:pt x="350" y="143"/>
                              </a:lnTo>
                              <a:lnTo>
                                <a:pt x="711" y="143"/>
                              </a:lnTo>
                              <a:lnTo>
                                <a:pt x="711" y="142"/>
                              </a:lnTo>
                              <a:lnTo>
                                <a:pt x="707" y="122"/>
                              </a:lnTo>
                              <a:lnTo>
                                <a:pt x="700" y="103"/>
                              </a:lnTo>
                              <a:lnTo>
                                <a:pt x="699" y="99"/>
                              </a:lnTo>
                              <a:lnTo>
                                <a:pt x="696" y="93"/>
                              </a:lnTo>
                              <a:lnTo>
                                <a:pt x="694" y="90"/>
                              </a:lnTo>
                              <a:lnTo>
                                <a:pt x="692" y="86"/>
                              </a:lnTo>
                              <a:lnTo>
                                <a:pt x="691" y="84"/>
                              </a:lnTo>
                              <a:lnTo>
                                <a:pt x="688" y="78"/>
                              </a:lnTo>
                              <a:lnTo>
                                <a:pt x="685" y="74"/>
                              </a:lnTo>
                              <a:lnTo>
                                <a:pt x="682" y="69"/>
                              </a:lnTo>
                              <a:lnTo>
                                <a:pt x="679" y="65"/>
                              </a:lnTo>
                              <a:lnTo>
                                <a:pt x="675" y="61"/>
                              </a:lnTo>
                              <a:lnTo>
                                <a:pt x="674" y="58"/>
                              </a:lnTo>
                              <a:lnTo>
                                <a:pt x="670" y="55"/>
                              </a:lnTo>
                              <a:lnTo>
                                <a:pt x="645" y="33"/>
                              </a:lnTo>
                              <a:lnTo>
                                <a:pt x="614" y="17"/>
                              </a:lnTo>
                              <a:lnTo>
                                <a:pt x="578" y="6"/>
                              </a:lnTo>
                              <a:lnTo>
                                <a:pt x="536" y="1"/>
                              </a:lnTo>
                              <a:lnTo>
                                <a:pt x="526" y="0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711" y="143"/>
                              </a:moveTo>
                              <a:lnTo>
                                <a:pt x="406" y="143"/>
                              </a:lnTo>
                              <a:lnTo>
                                <a:pt x="428" y="145"/>
                              </a:lnTo>
                              <a:lnTo>
                                <a:pt x="447" y="150"/>
                              </a:lnTo>
                              <a:lnTo>
                                <a:pt x="463" y="159"/>
                              </a:lnTo>
                              <a:lnTo>
                                <a:pt x="476" y="171"/>
                              </a:lnTo>
                              <a:lnTo>
                                <a:pt x="486" y="189"/>
                              </a:lnTo>
                              <a:lnTo>
                                <a:pt x="492" y="212"/>
                              </a:lnTo>
                              <a:lnTo>
                                <a:pt x="493" y="239"/>
                              </a:lnTo>
                              <a:lnTo>
                                <a:pt x="488" y="271"/>
                              </a:lnTo>
                              <a:lnTo>
                                <a:pt x="471" y="324"/>
                              </a:lnTo>
                              <a:lnTo>
                                <a:pt x="444" y="362"/>
                              </a:lnTo>
                              <a:lnTo>
                                <a:pt x="407" y="385"/>
                              </a:lnTo>
                              <a:lnTo>
                                <a:pt x="360" y="392"/>
                              </a:lnTo>
                              <a:lnTo>
                                <a:pt x="656" y="392"/>
                              </a:lnTo>
                              <a:lnTo>
                                <a:pt x="662" y="383"/>
                              </a:lnTo>
                              <a:lnTo>
                                <a:pt x="680" y="347"/>
                              </a:lnTo>
                              <a:lnTo>
                                <a:pt x="695" y="307"/>
                              </a:lnTo>
                              <a:lnTo>
                                <a:pt x="706" y="264"/>
                              </a:lnTo>
                              <a:lnTo>
                                <a:pt x="710" y="244"/>
                              </a:lnTo>
                              <a:lnTo>
                                <a:pt x="712" y="225"/>
                              </a:lnTo>
                              <a:lnTo>
                                <a:pt x="714" y="206"/>
                              </a:lnTo>
                              <a:lnTo>
                                <a:pt x="714" y="188"/>
                              </a:lnTo>
                              <a:lnTo>
                                <a:pt x="714" y="164"/>
                              </a:lnTo>
                              <a:lnTo>
                                <a:pt x="71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9517685" name="Freeform 9"/>
                      <wps:cNvSpPr>
                        <a:spLocks/>
                      </wps:cNvSpPr>
                      <wps:spPr bwMode="auto">
                        <a:xfrm>
                          <a:off x="720" y="444"/>
                          <a:ext cx="300" cy="438"/>
                        </a:xfrm>
                        <a:custGeom>
                          <a:avLst/>
                          <a:gdLst>
                            <a:gd name="T0" fmla="+- 0 1019 720"/>
                            <a:gd name="T1" fmla="*/ T0 w 300"/>
                            <a:gd name="T2" fmla="+- 0 445 445"/>
                            <a:gd name="T3" fmla="*/ 445 h 438"/>
                            <a:gd name="T4" fmla="+- 0 927 720"/>
                            <a:gd name="T5" fmla="*/ T4 w 300"/>
                            <a:gd name="T6" fmla="+- 0 471 445"/>
                            <a:gd name="T7" fmla="*/ 471 h 438"/>
                            <a:gd name="T8" fmla="+- 0 835 720"/>
                            <a:gd name="T9" fmla="*/ T8 w 300"/>
                            <a:gd name="T10" fmla="+- 0 499 445"/>
                            <a:gd name="T11" fmla="*/ 499 h 438"/>
                            <a:gd name="T12" fmla="+- 0 720 720"/>
                            <a:gd name="T13" fmla="*/ T12 w 300"/>
                            <a:gd name="T14" fmla="+- 0 882 445"/>
                            <a:gd name="T15" fmla="*/ 882 h 438"/>
                            <a:gd name="T16" fmla="+- 0 929 720"/>
                            <a:gd name="T17" fmla="*/ T16 w 300"/>
                            <a:gd name="T18" fmla="+- 0 882 445"/>
                            <a:gd name="T19" fmla="*/ 882 h 438"/>
                            <a:gd name="T20" fmla="+- 0 1019 720"/>
                            <a:gd name="T21" fmla="*/ T20 w 300"/>
                            <a:gd name="T22" fmla="+- 0 445 445"/>
                            <a:gd name="T23" fmla="*/ 445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438">
                              <a:moveTo>
                                <a:pt x="299" y="0"/>
                              </a:moveTo>
                              <a:lnTo>
                                <a:pt x="207" y="26"/>
                              </a:lnTo>
                              <a:lnTo>
                                <a:pt x="115" y="54"/>
                              </a:lnTo>
                              <a:lnTo>
                                <a:pt x="0" y="437"/>
                              </a:lnTo>
                              <a:lnTo>
                                <a:pt x="209" y="437"/>
                              </a:lnTo>
                              <a:lnTo>
                                <a:pt x="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036499" name="AutoShape 8"/>
                      <wps:cNvSpPr>
                        <a:spLocks/>
                      </wps:cNvSpPr>
                      <wps:spPr bwMode="auto">
                        <a:xfrm>
                          <a:off x="663" y="0"/>
                          <a:ext cx="718" cy="350"/>
                        </a:xfrm>
                        <a:custGeom>
                          <a:avLst/>
                          <a:gdLst>
                            <a:gd name="T0" fmla="+- 0 1075 663"/>
                            <a:gd name="T1" fmla="*/ T0 w 718"/>
                            <a:gd name="T2" fmla="*/ 174 h 350"/>
                            <a:gd name="T3" fmla="+- 0 866 663"/>
                            <a:gd name="T4" fmla="*/ T3 w 718"/>
                            <a:gd name="T5" fmla="*/ 174 h 350"/>
                            <a:gd name="T6" fmla="+- 0 830 663"/>
                            <a:gd name="T7" fmla="*/ T6 w 718"/>
                            <a:gd name="T8" fmla="*/ 349 h 350"/>
                            <a:gd name="T9" fmla="+- 0 883 663"/>
                            <a:gd name="T10" fmla="*/ T9 w 718"/>
                            <a:gd name="T11" fmla="*/ 331 h 350"/>
                            <a:gd name="T12" fmla="+- 0 939 663"/>
                            <a:gd name="T13" fmla="*/ T12 w 718"/>
                            <a:gd name="T14" fmla="*/ 313 h 350"/>
                            <a:gd name="T15" fmla="+- 0 995 663"/>
                            <a:gd name="T16" fmla="*/ T15 w 718"/>
                            <a:gd name="T17" fmla="*/ 296 h 350"/>
                            <a:gd name="T18" fmla="+- 0 1053 663"/>
                            <a:gd name="T19" fmla="*/ T18 w 718"/>
                            <a:gd name="T20" fmla="*/ 280 h 350"/>
                            <a:gd name="T21" fmla="+- 0 1075 663"/>
                            <a:gd name="T22" fmla="*/ T21 w 718"/>
                            <a:gd name="T23" fmla="*/ 174 h 350"/>
                            <a:gd name="T24" fmla="+- 0 1381 663"/>
                            <a:gd name="T25" fmla="*/ T24 w 718"/>
                            <a:gd name="T26" fmla="*/ 0 h 350"/>
                            <a:gd name="T27" fmla="+- 0 663 663"/>
                            <a:gd name="T28" fmla="*/ T27 w 718"/>
                            <a:gd name="T29" fmla="*/ 0 h 350"/>
                            <a:gd name="T30" fmla="+- 0 677 663"/>
                            <a:gd name="T31" fmla="*/ T30 w 718"/>
                            <a:gd name="T32" fmla="*/ 8 h 350"/>
                            <a:gd name="T33" fmla="+- 0 689 663"/>
                            <a:gd name="T34" fmla="*/ T33 w 718"/>
                            <a:gd name="T35" fmla="*/ 16 h 350"/>
                            <a:gd name="T36" fmla="+- 0 701 663"/>
                            <a:gd name="T37" fmla="*/ T36 w 718"/>
                            <a:gd name="T38" fmla="*/ 26 h 350"/>
                            <a:gd name="T39" fmla="+- 0 711 663"/>
                            <a:gd name="T40" fmla="*/ T39 w 718"/>
                            <a:gd name="T41" fmla="*/ 36 h 350"/>
                            <a:gd name="T42" fmla="+- 0 732 663"/>
                            <a:gd name="T43" fmla="*/ T42 w 718"/>
                            <a:gd name="T44" fmla="*/ 64 h 350"/>
                            <a:gd name="T45" fmla="+- 0 748 663"/>
                            <a:gd name="T46" fmla="*/ T45 w 718"/>
                            <a:gd name="T47" fmla="*/ 96 h 350"/>
                            <a:gd name="T48" fmla="+- 0 758 663"/>
                            <a:gd name="T49" fmla="*/ T48 w 718"/>
                            <a:gd name="T50" fmla="*/ 133 h 350"/>
                            <a:gd name="T51" fmla="+- 0 762 663"/>
                            <a:gd name="T52" fmla="*/ T51 w 718"/>
                            <a:gd name="T53" fmla="*/ 174 h 350"/>
                            <a:gd name="T54" fmla="+- 0 1204 663"/>
                            <a:gd name="T55" fmla="*/ T54 w 718"/>
                            <a:gd name="T56" fmla="*/ 174 h 350"/>
                            <a:gd name="T57" fmla="+- 0 1209 663"/>
                            <a:gd name="T58" fmla="*/ T57 w 718"/>
                            <a:gd name="T59" fmla="*/ 163 h 350"/>
                            <a:gd name="T60" fmla="+- 0 1214 663"/>
                            <a:gd name="T61" fmla="*/ T60 w 718"/>
                            <a:gd name="T62" fmla="*/ 153 h 350"/>
                            <a:gd name="T63" fmla="+- 0 1220 663"/>
                            <a:gd name="T64" fmla="*/ T63 w 718"/>
                            <a:gd name="T65" fmla="*/ 143 h 350"/>
                            <a:gd name="T66" fmla="+- 0 1221 663"/>
                            <a:gd name="T67" fmla="*/ T66 w 718"/>
                            <a:gd name="T68" fmla="*/ 141 h 350"/>
                            <a:gd name="T69" fmla="+- 0 1222 663"/>
                            <a:gd name="T70" fmla="*/ T69 w 718"/>
                            <a:gd name="T71" fmla="*/ 138 h 350"/>
                            <a:gd name="T72" fmla="+- 0 1224 663"/>
                            <a:gd name="T73" fmla="*/ T72 w 718"/>
                            <a:gd name="T74" fmla="*/ 135 h 350"/>
                            <a:gd name="T75" fmla="+- 0 1225 663"/>
                            <a:gd name="T76" fmla="*/ T75 w 718"/>
                            <a:gd name="T77" fmla="*/ 133 h 350"/>
                            <a:gd name="T78" fmla="+- 0 1226 663"/>
                            <a:gd name="T79" fmla="*/ T78 w 718"/>
                            <a:gd name="T80" fmla="*/ 132 h 350"/>
                            <a:gd name="T81" fmla="+- 0 1231 663"/>
                            <a:gd name="T82" fmla="*/ T81 w 718"/>
                            <a:gd name="T83" fmla="*/ 123 h 350"/>
                            <a:gd name="T84" fmla="+- 0 1232 663"/>
                            <a:gd name="T85" fmla="*/ T84 w 718"/>
                            <a:gd name="T86" fmla="*/ 122 h 350"/>
                            <a:gd name="T87" fmla="+- 0 1235 663"/>
                            <a:gd name="T88" fmla="*/ T87 w 718"/>
                            <a:gd name="T89" fmla="*/ 117 h 350"/>
                            <a:gd name="T90" fmla="+- 0 1236 663"/>
                            <a:gd name="T91" fmla="*/ T90 w 718"/>
                            <a:gd name="T92" fmla="*/ 115 h 350"/>
                            <a:gd name="T93" fmla="+- 0 1238 663"/>
                            <a:gd name="T94" fmla="*/ T93 w 718"/>
                            <a:gd name="T95" fmla="*/ 112 h 350"/>
                            <a:gd name="T96" fmla="+- 0 1244 663"/>
                            <a:gd name="T97" fmla="*/ T96 w 718"/>
                            <a:gd name="T98" fmla="*/ 105 h 350"/>
                            <a:gd name="T99" fmla="+- 0 1246 663"/>
                            <a:gd name="T100" fmla="*/ T99 w 718"/>
                            <a:gd name="T101" fmla="*/ 101 h 350"/>
                            <a:gd name="T102" fmla="+- 0 1253 663"/>
                            <a:gd name="T103" fmla="*/ T102 w 718"/>
                            <a:gd name="T104" fmla="*/ 92 h 350"/>
                            <a:gd name="T105" fmla="+- 0 1260 663"/>
                            <a:gd name="T106" fmla="*/ T105 w 718"/>
                            <a:gd name="T107" fmla="*/ 84 h 350"/>
                            <a:gd name="T108" fmla="+- 0 1271 663"/>
                            <a:gd name="T109" fmla="*/ T108 w 718"/>
                            <a:gd name="T110" fmla="*/ 72 h 350"/>
                            <a:gd name="T111" fmla="+- 0 1273 663"/>
                            <a:gd name="T112" fmla="*/ T111 w 718"/>
                            <a:gd name="T113" fmla="*/ 70 h 350"/>
                            <a:gd name="T114" fmla="+- 0 1275 663"/>
                            <a:gd name="T115" fmla="*/ T114 w 718"/>
                            <a:gd name="T116" fmla="*/ 68 h 350"/>
                            <a:gd name="T117" fmla="+- 0 1277 663"/>
                            <a:gd name="T118" fmla="*/ T117 w 718"/>
                            <a:gd name="T119" fmla="*/ 66 h 350"/>
                            <a:gd name="T120" fmla="+- 0 1279 663"/>
                            <a:gd name="T121" fmla="*/ T120 w 718"/>
                            <a:gd name="T122" fmla="*/ 64 h 350"/>
                            <a:gd name="T123" fmla="+- 0 1284 663"/>
                            <a:gd name="T124" fmla="*/ T123 w 718"/>
                            <a:gd name="T125" fmla="*/ 59 h 350"/>
                            <a:gd name="T126" fmla="+- 0 1289 663"/>
                            <a:gd name="T127" fmla="*/ T126 w 718"/>
                            <a:gd name="T128" fmla="*/ 55 h 350"/>
                            <a:gd name="T129" fmla="+- 0 1295 663"/>
                            <a:gd name="T130" fmla="*/ T129 w 718"/>
                            <a:gd name="T131" fmla="*/ 50 h 350"/>
                            <a:gd name="T132" fmla="+- 0 1297 663"/>
                            <a:gd name="T133" fmla="*/ T132 w 718"/>
                            <a:gd name="T134" fmla="*/ 48 h 350"/>
                            <a:gd name="T135" fmla="+- 0 1299 663"/>
                            <a:gd name="T136" fmla="*/ T135 w 718"/>
                            <a:gd name="T137" fmla="*/ 46 h 350"/>
                            <a:gd name="T138" fmla="+- 0 1301 663"/>
                            <a:gd name="T139" fmla="*/ T138 w 718"/>
                            <a:gd name="T140" fmla="*/ 45 h 350"/>
                            <a:gd name="T141" fmla="+- 0 1303 663"/>
                            <a:gd name="T142" fmla="*/ T141 w 718"/>
                            <a:gd name="T143" fmla="*/ 43 h 350"/>
                            <a:gd name="T144" fmla="+- 0 1305 663"/>
                            <a:gd name="T145" fmla="*/ T144 w 718"/>
                            <a:gd name="T146" fmla="*/ 42 h 350"/>
                            <a:gd name="T147" fmla="+- 0 1307 663"/>
                            <a:gd name="T148" fmla="*/ T147 w 718"/>
                            <a:gd name="T149" fmla="*/ 40 h 350"/>
                            <a:gd name="T150" fmla="+- 0 1309 663"/>
                            <a:gd name="T151" fmla="*/ T150 w 718"/>
                            <a:gd name="T152" fmla="*/ 39 h 350"/>
                            <a:gd name="T153" fmla="+- 0 1311 663"/>
                            <a:gd name="T154" fmla="*/ T153 w 718"/>
                            <a:gd name="T155" fmla="*/ 37 h 350"/>
                            <a:gd name="T156" fmla="+- 0 1313 663"/>
                            <a:gd name="T157" fmla="*/ T156 w 718"/>
                            <a:gd name="T158" fmla="*/ 36 h 350"/>
                            <a:gd name="T159" fmla="+- 0 1315 663"/>
                            <a:gd name="T160" fmla="*/ T159 w 718"/>
                            <a:gd name="T161" fmla="*/ 34 h 350"/>
                            <a:gd name="T162" fmla="+- 0 1324 663"/>
                            <a:gd name="T163" fmla="*/ T162 w 718"/>
                            <a:gd name="T164" fmla="*/ 29 h 350"/>
                            <a:gd name="T165" fmla="+- 0 1332 663"/>
                            <a:gd name="T166" fmla="*/ T165 w 718"/>
                            <a:gd name="T167" fmla="*/ 23 h 350"/>
                            <a:gd name="T168" fmla="+- 0 1339 663"/>
                            <a:gd name="T169" fmla="*/ T168 w 718"/>
                            <a:gd name="T170" fmla="*/ 20 h 350"/>
                            <a:gd name="T171" fmla="+- 0 1345 663"/>
                            <a:gd name="T172" fmla="*/ T171 w 718"/>
                            <a:gd name="T173" fmla="*/ 16 h 350"/>
                            <a:gd name="T174" fmla="+- 0 1348 663"/>
                            <a:gd name="T175" fmla="*/ T174 w 718"/>
                            <a:gd name="T176" fmla="*/ 15 h 350"/>
                            <a:gd name="T177" fmla="+- 0 1361 663"/>
                            <a:gd name="T178" fmla="*/ T177 w 718"/>
                            <a:gd name="T179" fmla="*/ 8 h 350"/>
                            <a:gd name="T180" fmla="+- 0 1371 663"/>
                            <a:gd name="T181" fmla="*/ T180 w 718"/>
                            <a:gd name="T182" fmla="*/ 4 h 350"/>
                            <a:gd name="T183" fmla="+- 0 1381 663"/>
                            <a:gd name="T184" fmla="*/ T183 w 718"/>
                            <a:gd name="T185" fmla="*/ 0 h 35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</a:cxnLst>
                          <a:rect l="0" t="0" r="r" b="b"/>
                          <a:pathLst>
                            <a:path w="718" h="350">
                              <a:moveTo>
                                <a:pt x="412" y="174"/>
                              </a:moveTo>
                              <a:lnTo>
                                <a:pt x="203" y="174"/>
                              </a:lnTo>
                              <a:lnTo>
                                <a:pt x="167" y="349"/>
                              </a:lnTo>
                              <a:lnTo>
                                <a:pt x="220" y="331"/>
                              </a:lnTo>
                              <a:lnTo>
                                <a:pt x="276" y="313"/>
                              </a:lnTo>
                              <a:lnTo>
                                <a:pt x="332" y="296"/>
                              </a:lnTo>
                              <a:lnTo>
                                <a:pt x="390" y="280"/>
                              </a:lnTo>
                              <a:lnTo>
                                <a:pt x="412" y="174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0" y="0"/>
                              </a:lnTo>
                              <a:lnTo>
                                <a:pt x="14" y="8"/>
                              </a:lnTo>
                              <a:lnTo>
                                <a:pt x="26" y="16"/>
                              </a:lnTo>
                              <a:lnTo>
                                <a:pt x="38" y="26"/>
                              </a:lnTo>
                              <a:lnTo>
                                <a:pt x="48" y="36"/>
                              </a:lnTo>
                              <a:lnTo>
                                <a:pt x="69" y="64"/>
                              </a:lnTo>
                              <a:lnTo>
                                <a:pt x="85" y="96"/>
                              </a:lnTo>
                              <a:lnTo>
                                <a:pt x="95" y="133"/>
                              </a:lnTo>
                              <a:lnTo>
                                <a:pt x="99" y="174"/>
                              </a:lnTo>
                              <a:lnTo>
                                <a:pt x="541" y="174"/>
                              </a:lnTo>
                              <a:lnTo>
                                <a:pt x="546" y="163"/>
                              </a:lnTo>
                              <a:lnTo>
                                <a:pt x="551" y="153"/>
                              </a:lnTo>
                              <a:lnTo>
                                <a:pt x="557" y="143"/>
                              </a:lnTo>
                              <a:lnTo>
                                <a:pt x="558" y="141"/>
                              </a:lnTo>
                              <a:lnTo>
                                <a:pt x="559" y="138"/>
                              </a:lnTo>
                              <a:lnTo>
                                <a:pt x="561" y="135"/>
                              </a:lnTo>
                              <a:lnTo>
                                <a:pt x="562" y="133"/>
                              </a:lnTo>
                              <a:lnTo>
                                <a:pt x="563" y="132"/>
                              </a:lnTo>
                              <a:lnTo>
                                <a:pt x="568" y="123"/>
                              </a:lnTo>
                              <a:lnTo>
                                <a:pt x="569" y="122"/>
                              </a:lnTo>
                              <a:lnTo>
                                <a:pt x="572" y="117"/>
                              </a:lnTo>
                              <a:lnTo>
                                <a:pt x="573" y="115"/>
                              </a:lnTo>
                              <a:lnTo>
                                <a:pt x="575" y="112"/>
                              </a:lnTo>
                              <a:lnTo>
                                <a:pt x="581" y="105"/>
                              </a:lnTo>
                              <a:lnTo>
                                <a:pt x="583" y="101"/>
                              </a:lnTo>
                              <a:lnTo>
                                <a:pt x="590" y="92"/>
                              </a:lnTo>
                              <a:lnTo>
                                <a:pt x="597" y="84"/>
                              </a:lnTo>
                              <a:lnTo>
                                <a:pt x="608" y="72"/>
                              </a:lnTo>
                              <a:lnTo>
                                <a:pt x="610" y="70"/>
                              </a:lnTo>
                              <a:lnTo>
                                <a:pt x="612" y="68"/>
                              </a:lnTo>
                              <a:lnTo>
                                <a:pt x="614" y="66"/>
                              </a:lnTo>
                              <a:lnTo>
                                <a:pt x="616" y="64"/>
                              </a:lnTo>
                              <a:lnTo>
                                <a:pt x="621" y="59"/>
                              </a:lnTo>
                              <a:lnTo>
                                <a:pt x="626" y="55"/>
                              </a:lnTo>
                              <a:lnTo>
                                <a:pt x="632" y="50"/>
                              </a:lnTo>
                              <a:lnTo>
                                <a:pt x="634" y="48"/>
                              </a:lnTo>
                              <a:lnTo>
                                <a:pt x="636" y="46"/>
                              </a:lnTo>
                              <a:lnTo>
                                <a:pt x="638" y="45"/>
                              </a:lnTo>
                              <a:lnTo>
                                <a:pt x="640" y="43"/>
                              </a:lnTo>
                              <a:lnTo>
                                <a:pt x="642" y="42"/>
                              </a:lnTo>
                              <a:lnTo>
                                <a:pt x="644" y="40"/>
                              </a:lnTo>
                              <a:lnTo>
                                <a:pt x="646" y="39"/>
                              </a:lnTo>
                              <a:lnTo>
                                <a:pt x="648" y="37"/>
                              </a:lnTo>
                              <a:lnTo>
                                <a:pt x="650" y="36"/>
                              </a:lnTo>
                              <a:lnTo>
                                <a:pt x="652" y="34"/>
                              </a:lnTo>
                              <a:lnTo>
                                <a:pt x="661" y="29"/>
                              </a:lnTo>
                              <a:lnTo>
                                <a:pt x="669" y="23"/>
                              </a:lnTo>
                              <a:lnTo>
                                <a:pt x="676" y="20"/>
                              </a:lnTo>
                              <a:lnTo>
                                <a:pt x="682" y="16"/>
                              </a:lnTo>
                              <a:lnTo>
                                <a:pt x="685" y="15"/>
                              </a:lnTo>
                              <a:lnTo>
                                <a:pt x="698" y="8"/>
                              </a:lnTo>
                              <a:lnTo>
                                <a:pt x="708" y="4"/>
                              </a:lnTo>
                              <a:lnTo>
                                <a:pt x="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861185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5" y="0"/>
                          <a:ext cx="319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600237" name="AutoShape 6"/>
                      <wps:cNvSpPr>
                        <a:spLocks/>
                      </wps:cNvSpPr>
                      <wps:spPr bwMode="auto">
                        <a:xfrm>
                          <a:off x="1210" y="0"/>
                          <a:ext cx="558" cy="242"/>
                        </a:xfrm>
                        <a:custGeom>
                          <a:avLst/>
                          <a:gdLst>
                            <a:gd name="T0" fmla="+- 0 1535 1210"/>
                            <a:gd name="T1" fmla="*/ T0 w 558"/>
                            <a:gd name="T2" fmla="*/ 0 h 242"/>
                            <a:gd name="T3" fmla="+- 0 1527 1210"/>
                            <a:gd name="T4" fmla="*/ T3 w 558"/>
                            <a:gd name="T5" fmla="*/ 0 h 242"/>
                            <a:gd name="T6" fmla="+- 0 1520 1210"/>
                            <a:gd name="T7" fmla="*/ T6 w 558"/>
                            <a:gd name="T8" fmla="*/ 0 h 242"/>
                            <a:gd name="T9" fmla="+- 0 1513 1210"/>
                            <a:gd name="T10" fmla="*/ T9 w 558"/>
                            <a:gd name="T11" fmla="*/ 1 h 242"/>
                            <a:gd name="T12" fmla="+- 0 1498 1210"/>
                            <a:gd name="T13" fmla="*/ T12 w 558"/>
                            <a:gd name="T14" fmla="*/ 2 h 242"/>
                            <a:gd name="T15" fmla="+- 0 1486 1210"/>
                            <a:gd name="T16" fmla="*/ T15 w 558"/>
                            <a:gd name="T17" fmla="*/ 3 h 242"/>
                            <a:gd name="T18" fmla="+- 0 1467 1210"/>
                            <a:gd name="T19" fmla="*/ T18 w 558"/>
                            <a:gd name="T20" fmla="*/ 6 h 242"/>
                            <a:gd name="T21" fmla="+- 0 1459 1210"/>
                            <a:gd name="T22" fmla="*/ T21 w 558"/>
                            <a:gd name="T23" fmla="*/ 7 h 242"/>
                            <a:gd name="T24" fmla="+- 0 1445 1210"/>
                            <a:gd name="T25" fmla="*/ T24 w 558"/>
                            <a:gd name="T26" fmla="*/ 9 h 242"/>
                            <a:gd name="T27" fmla="+- 0 1417 1210"/>
                            <a:gd name="T28" fmla="*/ T27 w 558"/>
                            <a:gd name="T29" fmla="*/ 16 h 242"/>
                            <a:gd name="T30" fmla="+- 0 1400 1210"/>
                            <a:gd name="T31" fmla="*/ T30 w 558"/>
                            <a:gd name="T32" fmla="*/ 22 h 242"/>
                            <a:gd name="T33" fmla="+- 0 1382 1210"/>
                            <a:gd name="T34" fmla="*/ T33 w 558"/>
                            <a:gd name="T35" fmla="*/ 29 h 242"/>
                            <a:gd name="T36" fmla="+- 0 1370 1210"/>
                            <a:gd name="T37" fmla="*/ T36 w 558"/>
                            <a:gd name="T38" fmla="*/ 34 h 242"/>
                            <a:gd name="T39" fmla="+- 0 1332 1210"/>
                            <a:gd name="T40" fmla="*/ T39 w 558"/>
                            <a:gd name="T41" fmla="*/ 56 h 242"/>
                            <a:gd name="T42" fmla="+- 0 1298 1210"/>
                            <a:gd name="T43" fmla="*/ T42 w 558"/>
                            <a:gd name="T44" fmla="*/ 84 h 242"/>
                            <a:gd name="T45" fmla="+- 0 1260 1210"/>
                            <a:gd name="T46" fmla="*/ T45 w 558"/>
                            <a:gd name="T47" fmla="*/ 129 h 242"/>
                            <a:gd name="T48" fmla="+- 0 1229 1210"/>
                            <a:gd name="T49" fmla="*/ T48 w 558"/>
                            <a:gd name="T50" fmla="*/ 185 h 242"/>
                            <a:gd name="T51" fmla="+- 0 1226 1210"/>
                            <a:gd name="T52" fmla="*/ T51 w 558"/>
                            <a:gd name="T53" fmla="*/ 194 h 242"/>
                            <a:gd name="T54" fmla="+- 0 1221 1210"/>
                            <a:gd name="T55" fmla="*/ T54 w 558"/>
                            <a:gd name="T56" fmla="*/ 206 h 242"/>
                            <a:gd name="T57" fmla="+- 0 1213 1210"/>
                            <a:gd name="T58" fmla="*/ T57 w 558"/>
                            <a:gd name="T59" fmla="*/ 230 h 242"/>
                            <a:gd name="T60" fmla="+- 0 1261 1210"/>
                            <a:gd name="T61" fmla="*/ T60 w 558"/>
                            <a:gd name="T62" fmla="*/ 230 h 242"/>
                            <a:gd name="T63" fmla="+- 0 1365 1210"/>
                            <a:gd name="T64" fmla="*/ T63 w 558"/>
                            <a:gd name="T65" fmla="*/ 210 h 242"/>
                            <a:gd name="T66" fmla="+- 0 1420 1210"/>
                            <a:gd name="T67" fmla="*/ T66 w 558"/>
                            <a:gd name="T68" fmla="*/ 193 h 242"/>
                            <a:gd name="T69" fmla="+- 0 1427 1210"/>
                            <a:gd name="T70" fmla="*/ T69 w 558"/>
                            <a:gd name="T71" fmla="*/ 181 h 242"/>
                            <a:gd name="T72" fmla="+- 0 1464 1210"/>
                            <a:gd name="T73" fmla="*/ T72 w 558"/>
                            <a:gd name="T74" fmla="*/ 143 h 242"/>
                            <a:gd name="T75" fmla="+- 0 1514 1210"/>
                            <a:gd name="T76" fmla="*/ T75 w 558"/>
                            <a:gd name="T77" fmla="*/ 130 h 242"/>
                            <a:gd name="T78" fmla="+- 0 1748 1210"/>
                            <a:gd name="T79" fmla="*/ T78 w 558"/>
                            <a:gd name="T80" fmla="*/ 84 h 242"/>
                            <a:gd name="T81" fmla="+- 0 1637 1210"/>
                            <a:gd name="T82" fmla="*/ T81 w 558"/>
                            <a:gd name="T83" fmla="*/ 10 h 242"/>
                            <a:gd name="T84" fmla="+- 0 1762 1210"/>
                            <a:gd name="T85" fmla="*/ T84 w 558"/>
                            <a:gd name="T86" fmla="*/ 130 h 242"/>
                            <a:gd name="T87" fmla="+- 0 1529 1210"/>
                            <a:gd name="T88" fmla="*/ T87 w 558"/>
                            <a:gd name="T89" fmla="*/ 131 h 242"/>
                            <a:gd name="T90" fmla="+- 0 1548 1210"/>
                            <a:gd name="T91" fmla="*/ T90 w 558"/>
                            <a:gd name="T92" fmla="*/ 140 h 242"/>
                            <a:gd name="T93" fmla="+- 0 1567 1210"/>
                            <a:gd name="T94" fmla="*/ T93 w 558"/>
                            <a:gd name="T95" fmla="*/ 161 h 242"/>
                            <a:gd name="T96" fmla="+- 0 1669 1210"/>
                            <a:gd name="T97" fmla="*/ T96 w 558"/>
                            <a:gd name="T98" fmla="*/ 162 h 242"/>
                            <a:gd name="T99" fmla="+- 0 1762 1210"/>
                            <a:gd name="T100" fmla="*/ T99 w 558"/>
                            <a:gd name="T101" fmla="*/ 130 h 24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58" h="242">
                              <a:moveTo>
                                <a:pt x="335" y="0"/>
                              </a:moveTo>
                              <a:lnTo>
                                <a:pt x="325" y="0"/>
                              </a:lnTo>
                              <a:lnTo>
                                <a:pt x="322" y="0"/>
                              </a:lnTo>
                              <a:lnTo>
                                <a:pt x="317" y="0"/>
                              </a:lnTo>
                              <a:lnTo>
                                <a:pt x="314" y="0"/>
                              </a:lnTo>
                              <a:lnTo>
                                <a:pt x="310" y="0"/>
                              </a:lnTo>
                              <a:lnTo>
                                <a:pt x="307" y="1"/>
                              </a:lnTo>
                              <a:lnTo>
                                <a:pt x="303" y="1"/>
                              </a:lnTo>
                              <a:lnTo>
                                <a:pt x="300" y="1"/>
                              </a:lnTo>
                              <a:lnTo>
                                <a:pt x="288" y="2"/>
                              </a:lnTo>
                              <a:lnTo>
                                <a:pt x="286" y="2"/>
                              </a:lnTo>
                              <a:lnTo>
                                <a:pt x="276" y="3"/>
                              </a:lnTo>
                              <a:lnTo>
                                <a:pt x="266" y="4"/>
                              </a:lnTo>
                              <a:lnTo>
                                <a:pt x="257" y="6"/>
                              </a:lnTo>
                              <a:lnTo>
                                <a:pt x="253" y="6"/>
                              </a:lnTo>
                              <a:lnTo>
                                <a:pt x="249" y="7"/>
                              </a:lnTo>
                              <a:lnTo>
                                <a:pt x="242" y="8"/>
                              </a:lnTo>
                              <a:lnTo>
                                <a:pt x="235" y="9"/>
                              </a:lnTo>
                              <a:lnTo>
                                <a:pt x="218" y="13"/>
                              </a:lnTo>
                              <a:lnTo>
                                <a:pt x="207" y="16"/>
                              </a:lnTo>
                              <a:lnTo>
                                <a:pt x="196" y="20"/>
                              </a:lnTo>
                              <a:lnTo>
                                <a:pt x="190" y="22"/>
                              </a:lnTo>
                              <a:lnTo>
                                <a:pt x="184" y="24"/>
                              </a:lnTo>
                              <a:lnTo>
                                <a:pt x="172" y="29"/>
                              </a:lnTo>
                              <a:lnTo>
                                <a:pt x="166" y="31"/>
                              </a:lnTo>
                              <a:lnTo>
                                <a:pt x="160" y="34"/>
                              </a:lnTo>
                              <a:lnTo>
                                <a:pt x="140" y="45"/>
                              </a:lnTo>
                              <a:lnTo>
                                <a:pt x="122" y="56"/>
                              </a:lnTo>
                              <a:lnTo>
                                <a:pt x="104" y="70"/>
                              </a:lnTo>
                              <a:lnTo>
                                <a:pt x="88" y="84"/>
                              </a:lnTo>
                              <a:lnTo>
                                <a:pt x="68" y="105"/>
                              </a:lnTo>
                              <a:lnTo>
                                <a:pt x="50" y="129"/>
                              </a:lnTo>
                              <a:lnTo>
                                <a:pt x="34" y="156"/>
                              </a:lnTo>
                              <a:lnTo>
                                <a:pt x="19" y="185"/>
                              </a:lnTo>
                              <a:lnTo>
                                <a:pt x="17" y="190"/>
                              </a:lnTo>
                              <a:lnTo>
                                <a:pt x="16" y="194"/>
                              </a:lnTo>
                              <a:lnTo>
                                <a:pt x="15" y="195"/>
                              </a:lnTo>
                              <a:lnTo>
                                <a:pt x="11" y="206"/>
                              </a:lnTo>
                              <a:lnTo>
                                <a:pt x="7" y="218"/>
                              </a:lnTo>
                              <a:lnTo>
                                <a:pt x="3" y="230"/>
                              </a:lnTo>
                              <a:lnTo>
                                <a:pt x="0" y="242"/>
                              </a:lnTo>
                              <a:lnTo>
                                <a:pt x="51" y="230"/>
                              </a:lnTo>
                              <a:lnTo>
                                <a:pt x="103" y="220"/>
                              </a:lnTo>
                              <a:lnTo>
                                <a:pt x="155" y="210"/>
                              </a:lnTo>
                              <a:lnTo>
                                <a:pt x="208" y="200"/>
                              </a:lnTo>
                              <a:lnTo>
                                <a:pt x="210" y="193"/>
                              </a:lnTo>
                              <a:lnTo>
                                <a:pt x="214" y="187"/>
                              </a:lnTo>
                              <a:lnTo>
                                <a:pt x="217" y="181"/>
                              </a:lnTo>
                              <a:lnTo>
                                <a:pt x="234" y="159"/>
                              </a:lnTo>
                              <a:lnTo>
                                <a:pt x="254" y="143"/>
                              </a:lnTo>
                              <a:lnTo>
                                <a:pt x="278" y="134"/>
                              </a:lnTo>
                              <a:lnTo>
                                <a:pt x="304" y="130"/>
                              </a:lnTo>
                              <a:lnTo>
                                <a:pt x="552" y="130"/>
                              </a:lnTo>
                              <a:lnTo>
                                <a:pt x="538" y="84"/>
                              </a:lnTo>
                              <a:lnTo>
                                <a:pt x="495" y="37"/>
                              </a:lnTo>
                              <a:lnTo>
                                <a:pt x="427" y="1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552" y="130"/>
                              </a:moveTo>
                              <a:lnTo>
                                <a:pt x="312" y="130"/>
                              </a:lnTo>
                              <a:lnTo>
                                <a:pt x="319" y="131"/>
                              </a:lnTo>
                              <a:lnTo>
                                <a:pt x="326" y="133"/>
                              </a:lnTo>
                              <a:lnTo>
                                <a:pt x="338" y="140"/>
                              </a:lnTo>
                              <a:lnTo>
                                <a:pt x="349" y="149"/>
                              </a:lnTo>
                              <a:lnTo>
                                <a:pt x="357" y="161"/>
                              </a:lnTo>
                              <a:lnTo>
                                <a:pt x="363" y="175"/>
                              </a:lnTo>
                              <a:lnTo>
                                <a:pt x="459" y="162"/>
                              </a:lnTo>
                              <a:lnTo>
                                <a:pt x="558" y="150"/>
                              </a:lnTo>
                              <a:lnTo>
                                <a:pt x="552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675155" name="AutoShape 5"/>
                      <wps:cNvSpPr>
                        <a:spLocks/>
                      </wps:cNvSpPr>
                      <wps:spPr bwMode="auto">
                        <a:xfrm>
                          <a:off x="1278" y="19"/>
                          <a:ext cx="128" cy="45"/>
                        </a:xfrm>
                        <a:custGeom>
                          <a:avLst/>
                          <a:gdLst>
                            <a:gd name="T0" fmla="+- 0 1406 1279"/>
                            <a:gd name="T1" fmla="*/ T0 w 128"/>
                            <a:gd name="T2" fmla="+- 0 20 20"/>
                            <a:gd name="T3" fmla="*/ 20 h 45"/>
                            <a:gd name="T4" fmla="+- 0 1400 1279"/>
                            <a:gd name="T5" fmla="*/ T4 w 128"/>
                            <a:gd name="T6" fmla="+- 0 22 20"/>
                            <a:gd name="T7" fmla="*/ 22 h 45"/>
                            <a:gd name="T8" fmla="+- 0 1394 1279"/>
                            <a:gd name="T9" fmla="*/ T8 w 128"/>
                            <a:gd name="T10" fmla="+- 0 24 20"/>
                            <a:gd name="T11" fmla="*/ 24 h 45"/>
                            <a:gd name="T12" fmla="+- 0 1400 1279"/>
                            <a:gd name="T13" fmla="*/ T12 w 128"/>
                            <a:gd name="T14" fmla="+- 0 22 20"/>
                            <a:gd name="T15" fmla="*/ 22 h 45"/>
                            <a:gd name="T16" fmla="+- 0 1406 1279"/>
                            <a:gd name="T17" fmla="*/ T16 w 128"/>
                            <a:gd name="T18" fmla="+- 0 20 20"/>
                            <a:gd name="T19" fmla="*/ 20 h 45"/>
                            <a:gd name="T20" fmla="+- 0 1295 1279"/>
                            <a:gd name="T21" fmla="*/ T20 w 128"/>
                            <a:gd name="T22" fmla="+- 0 50 20"/>
                            <a:gd name="T23" fmla="*/ 50 h 45"/>
                            <a:gd name="T24" fmla="+- 0 1289 1279"/>
                            <a:gd name="T25" fmla="*/ T24 w 128"/>
                            <a:gd name="T26" fmla="+- 0 55 20"/>
                            <a:gd name="T27" fmla="*/ 55 h 45"/>
                            <a:gd name="T28" fmla="+- 0 1284 1279"/>
                            <a:gd name="T29" fmla="*/ T28 w 128"/>
                            <a:gd name="T30" fmla="+- 0 59 20"/>
                            <a:gd name="T31" fmla="*/ 59 h 45"/>
                            <a:gd name="T32" fmla="+- 0 1279 1279"/>
                            <a:gd name="T33" fmla="*/ T32 w 128"/>
                            <a:gd name="T34" fmla="+- 0 64 20"/>
                            <a:gd name="T35" fmla="*/ 64 h 45"/>
                            <a:gd name="T36" fmla="+- 0 1279 1279"/>
                            <a:gd name="T37" fmla="*/ T36 w 128"/>
                            <a:gd name="T38" fmla="+- 0 64 20"/>
                            <a:gd name="T39" fmla="*/ 64 h 45"/>
                            <a:gd name="T40" fmla="+- 0 1284 1279"/>
                            <a:gd name="T41" fmla="*/ T40 w 128"/>
                            <a:gd name="T42" fmla="+- 0 59 20"/>
                            <a:gd name="T43" fmla="*/ 59 h 45"/>
                            <a:gd name="T44" fmla="+- 0 1290 1279"/>
                            <a:gd name="T45" fmla="*/ T44 w 128"/>
                            <a:gd name="T46" fmla="+- 0 54 20"/>
                            <a:gd name="T47" fmla="*/ 54 h 45"/>
                            <a:gd name="T48" fmla="+- 0 1295 1279"/>
                            <a:gd name="T49" fmla="*/ T48 w 128"/>
                            <a:gd name="T50" fmla="+- 0 50 20"/>
                            <a:gd name="T51" fmla="*/ 5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8" h="45">
                              <a:moveTo>
                                <a:pt x="127" y="0"/>
                              </a:moveTo>
                              <a:lnTo>
                                <a:pt x="121" y="2"/>
                              </a:lnTo>
                              <a:lnTo>
                                <a:pt x="115" y="4"/>
                              </a:lnTo>
                              <a:lnTo>
                                <a:pt x="121" y="2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16" y="30"/>
                              </a:moveTo>
                              <a:lnTo>
                                <a:pt x="10" y="35"/>
                              </a:lnTo>
                              <a:lnTo>
                                <a:pt x="5" y="39"/>
                              </a:lnTo>
                              <a:lnTo>
                                <a:pt x="0" y="44"/>
                              </a:lnTo>
                              <a:lnTo>
                                <a:pt x="5" y="39"/>
                              </a:lnTo>
                              <a:lnTo>
                                <a:pt x="11" y="34"/>
                              </a:lnTo>
                              <a:lnTo>
                                <a:pt x="1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248239" name="AutoShape 4"/>
                      <wps:cNvSpPr>
                        <a:spLocks/>
                      </wps:cNvSpPr>
                      <wps:spPr bwMode="auto">
                        <a:xfrm>
                          <a:off x="1102" y="350"/>
                          <a:ext cx="610" cy="551"/>
                        </a:xfrm>
                        <a:custGeom>
                          <a:avLst/>
                          <a:gdLst>
                            <a:gd name="T0" fmla="+- 0 1312 1103"/>
                            <a:gd name="T1" fmla="*/ T0 w 610"/>
                            <a:gd name="T2" fmla="+- 0 645 350"/>
                            <a:gd name="T3" fmla="*/ 645 h 551"/>
                            <a:gd name="T4" fmla="+- 0 1115 1103"/>
                            <a:gd name="T5" fmla="*/ T4 w 610"/>
                            <a:gd name="T6" fmla="+- 0 645 350"/>
                            <a:gd name="T7" fmla="*/ 645 h 551"/>
                            <a:gd name="T8" fmla="+- 0 1110 1103"/>
                            <a:gd name="T9" fmla="*/ T8 w 610"/>
                            <a:gd name="T10" fmla="+- 0 666 350"/>
                            <a:gd name="T11" fmla="*/ 666 h 551"/>
                            <a:gd name="T12" fmla="+- 0 1103 1103"/>
                            <a:gd name="T13" fmla="*/ T12 w 610"/>
                            <a:gd name="T14" fmla="+- 0 720 350"/>
                            <a:gd name="T15" fmla="*/ 720 h 551"/>
                            <a:gd name="T16" fmla="+- 0 1104 1103"/>
                            <a:gd name="T17" fmla="*/ T16 w 610"/>
                            <a:gd name="T18" fmla="+- 0 763 350"/>
                            <a:gd name="T19" fmla="*/ 763 h 551"/>
                            <a:gd name="T20" fmla="+- 0 1104 1103"/>
                            <a:gd name="T21" fmla="*/ T20 w 610"/>
                            <a:gd name="T22" fmla="+- 0 766 350"/>
                            <a:gd name="T23" fmla="*/ 766 h 551"/>
                            <a:gd name="T24" fmla="+- 0 1114 1103"/>
                            <a:gd name="T25" fmla="*/ T24 w 610"/>
                            <a:gd name="T26" fmla="+- 0 805 350"/>
                            <a:gd name="T27" fmla="*/ 805 h 551"/>
                            <a:gd name="T28" fmla="+- 0 1133 1103"/>
                            <a:gd name="T29" fmla="*/ T28 w 610"/>
                            <a:gd name="T30" fmla="+- 0 836 350"/>
                            <a:gd name="T31" fmla="*/ 836 h 551"/>
                            <a:gd name="T32" fmla="+- 0 1166 1103"/>
                            <a:gd name="T33" fmla="*/ T32 w 610"/>
                            <a:gd name="T34" fmla="+- 0 864 350"/>
                            <a:gd name="T35" fmla="*/ 864 h 551"/>
                            <a:gd name="T36" fmla="+- 0 1212 1103"/>
                            <a:gd name="T37" fmla="*/ T36 w 610"/>
                            <a:gd name="T38" fmla="+- 0 884 350"/>
                            <a:gd name="T39" fmla="*/ 884 h 551"/>
                            <a:gd name="T40" fmla="+- 0 1272 1103"/>
                            <a:gd name="T41" fmla="*/ T40 w 610"/>
                            <a:gd name="T42" fmla="+- 0 896 350"/>
                            <a:gd name="T43" fmla="*/ 896 h 551"/>
                            <a:gd name="T44" fmla="+- 0 1345 1103"/>
                            <a:gd name="T45" fmla="*/ T44 w 610"/>
                            <a:gd name="T46" fmla="+- 0 900 350"/>
                            <a:gd name="T47" fmla="*/ 900 h 551"/>
                            <a:gd name="T48" fmla="+- 0 1428 1103"/>
                            <a:gd name="T49" fmla="*/ T48 w 610"/>
                            <a:gd name="T50" fmla="+- 0 895 350"/>
                            <a:gd name="T51" fmla="*/ 895 h 551"/>
                            <a:gd name="T52" fmla="+- 0 1500 1103"/>
                            <a:gd name="T53" fmla="*/ T52 w 610"/>
                            <a:gd name="T54" fmla="+- 0 879 350"/>
                            <a:gd name="T55" fmla="*/ 879 h 551"/>
                            <a:gd name="T56" fmla="+- 0 1561 1103"/>
                            <a:gd name="T57" fmla="*/ T56 w 610"/>
                            <a:gd name="T58" fmla="+- 0 852 350"/>
                            <a:gd name="T59" fmla="*/ 852 h 551"/>
                            <a:gd name="T60" fmla="+- 0 1612 1103"/>
                            <a:gd name="T61" fmla="*/ T60 w 610"/>
                            <a:gd name="T62" fmla="+- 0 815 350"/>
                            <a:gd name="T63" fmla="*/ 815 h 551"/>
                            <a:gd name="T64" fmla="+- 0 1650 1103"/>
                            <a:gd name="T65" fmla="*/ T64 w 610"/>
                            <a:gd name="T66" fmla="+- 0 770 350"/>
                            <a:gd name="T67" fmla="*/ 770 h 551"/>
                            <a:gd name="T68" fmla="+- 0 1379 1103"/>
                            <a:gd name="T69" fmla="*/ T68 w 610"/>
                            <a:gd name="T70" fmla="+- 0 770 350"/>
                            <a:gd name="T71" fmla="*/ 770 h 551"/>
                            <a:gd name="T72" fmla="+- 0 1361 1103"/>
                            <a:gd name="T73" fmla="*/ T72 w 610"/>
                            <a:gd name="T74" fmla="+- 0 769 350"/>
                            <a:gd name="T75" fmla="*/ 769 h 551"/>
                            <a:gd name="T76" fmla="+- 0 1345 1103"/>
                            <a:gd name="T77" fmla="*/ T76 w 610"/>
                            <a:gd name="T78" fmla="+- 0 764 350"/>
                            <a:gd name="T79" fmla="*/ 764 h 551"/>
                            <a:gd name="T80" fmla="+- 0 1332 1103"/>
                            <a:gd name="T81" fmla="*/ T80 w 610"/>
                            <a:gd name="T82" fmla="+- 0 757 350"/>
                            <a:gd name="T83" fmla="*/ 757 h 551"/>
                            <a:gd name="T84" fmla="+- 0 1321 1103"/>
                            <a:gd name="T85" fmla="*/ T84 w 610"/>
                            <a:gd name="T86" fmla="+- 0 747 350"/>
                            <a:gd name="T87" fmla="*/ 747 h 551"/>
                            <a:gd name="T88" fmla="+- 0 1311 1103"/>
                            <a:gd name="T89" fmla="*/ T88 w 610"/>
                            <a:gd name="T90" fmla="+- 0 729 350"/>
                            <a:gd name="T91" fmla="*/ 729 h 551"/>
                            <a:gd name="T92" fmla="+- 0 1306 1103"/>
                            <a:gd name="T93" fmla="*/ T92 w 610"/>
                            <a:gd name="T94" fmla="+- 0 707 350"/>
                            <a:gd name="T95" fmla="*/ 707 h 551"/>
                            <a:gd name="T96" fmla="+- 0 1306 1103"/>
                            <a:gd name="T97" fmla="*/ T96 w 610"/>
                            <a:gd name="T98" fmla="+- 0 681 350"/>
                            <a:gd name="T99" fmla="*/ 681 h 551"/>
                            <a:gd name="T100" fmla="+- 0 1311 1103"/>
                            <a:gd name="T101" fmla="*/ T100 w 610"/>
                            <a:gd name="T102" fmla="+- 0 650 350"/>
                            <a:gd name="T103" fmla="*/ 650 h 551"/>
                            <a:gd name="T104" fmla="+- 0 1312 1103"/>
                            <a:gd name="T105" fmla="*/ T104 w 610"/>
                            <a:gd name="T106" fmla="+- 0 645 350"/>
                            <a:gd name="T107" fmla="*/ 645 h 551"/>
                            <a:gd name="T108" fmla="+- 0 1496 1103"/>
                            <a:gd name="T109" fmla="*/ T108 w 610"/>
                            <a:gd name="T110" fmla="+- 0 350 350"/>
                            <a:gd name="T111" fmla="*/ 350 h 551"/>
                            <a:gd name="T112" fmla="+- 0 1481 1103"/>
                            <a:gd name="T113" fmla="*/ T112 w 610"/>
                            <a:gd name="T114" fmla="+- 0 352 350"/>
                            <a:gd name="T115" fmla="*/ 352 h 551"/>
                            <a:gd name="T116" fmla="+- 0 1412 1103"/>
                            <a:gd name="T117" fmla="*/ T116 w 610"/>
                            <a:gd name="T118" fmla="+- 0 362 350"/>
                            <a:gd name="T119" fmla="*/ 362 h 551"/>
                            <a:gd name="T120" fmla="+- 0 1343 1103"/>
                            <a:gd name="T121" fmla="*/ T120 w 610"/>
                            <a:gd name="T122" fmla="+- 0 374 350"/>
                            <a:gd name="T123" fmla="*/ 374 h 551"/>
                            <a:gd name="T124" fmla="+- 0 1275 1103"/>
                            <a:gd name="T125" fmla="*/ T124 w 610"/>
                            <a:gd name="T126" fmla="+- 0 386 350"/>
                            <a:gd name="T127" fmla="*/ 386 h 551"/>
                            <a:gd name="T128" fmla="+- 0 1208 1103"/>
                            <a:gd name="T129" fmla="*/ T128 w 610"/>
                            <a:gd name="T130" fmla="+- 0 400 350"/>
                            <a:gd name="T131" fmla="*/ 400 h 551"/>
                            <a:gd name="T132" fmla="+- 0 1212 1103"/>
                            <a:gd name="T133" fmla="*/ T132 w 610"/>
                            <a:gd name="T134" fmla="+- 0 411 350"/>
                            <a:gd name="T135" fmla="*/ 411 h 551"/>
                            <a:gd name="T136" fmla="+- 0 1218 1103"/>
                            <a:gd name="T137" fmla="*/ T136 w 610"/>
                            <a:gd name="T138" fmla="+- 0 422 350"/>
                            <a:gd name="T139" fmla="*/ 422 h 551"/>
                            <a:gd name="T140" fmla="+- 0 1225 1103"/>
                            <a:gd name="T141" fmla="*/ T140 w 610"/>
                            <a:gd name="T142" fmla="+- 0 432 350"/>
                            <a:gd name="T143" fmla="*/ 432 h 551"/>
                            <a:gd name="T144" fmla="+- 0 1252 1103"/>
                            <a:gd name="T145" fmla="*/ T144 w 610"/>
                            <a:gd name="T146" fmla="+- 0 462 350"/>
                            <a:gd name="T147" fmla="*/ 462 h 551"/>
                            <a:gd name="T148" fmla="+- 0 1285 1103"/>
                            <a:gd name="T149" fmla="*/ T148 w 610"/>
                            <a:gd name="T150" fmla="+- 0 486 350"/>
                            <a:gd name="T151" fmla="*/ 486 h 551"/>
                            <a:gd name="T152" fmla="+- 0 1323 1103"/>
                            <a:gd name="T153" fmla="*/ T152 w 610"/>
                            <a:gd name="T154" fmla="+- 0 506 350"/>
                            <a:gd name="T155" fmla="*/ 506 h 551"/>
                            <a:gd name="T156" fmla="+- 0 1361 1103"/>
                            <a:gd name="T157" fmla="*/ T156 w 610"/>
                            <a:gd name="T158" fmla="+- 0 524 350"/>
                            <a:gd name="T159" fmla="*/ 524 h 551"/>
                            <a:gd name="T160" fmla="+- 0 1412 1103"/>
                            <a:gd name="T161" fmla="*/ T160 w 610"/>
                            <a:gd name="T162" fmla="+- 0 548 350"/>
                            <a:gd name="T163" fmla="*/ 548 h 551"/>
                            <a:gd name="T164" fmla="+- 0 1455 1103"/>
                            <a:gd name="T165" fmla="*/ T164 w 610"/>
                            <a:gd name="T166" fmla="+- 0 578 350"/>
                            <a:gd name="T167" fmla="*/ 578 h 551"/>
                            <a:gd name="T168" fmla="+- 0 1482 1103"/>
                            <a:gd name="T169" fmla="*/ T168 w 610"/>
                            <a:gd name="T170" fmla="+- 0 618 350"/>
                            <a:gd name="T171" fmla="*/ 618 h 551"/>
                            <a:gd name="T172" fmla="+- 0 1485 1103"/>
                            <a:gd name="T173" fmla="*/ T172 w 610"/>
                            <a:gd name="T174" fmla="+- 0 673 350"/>
                            <a:gd name="T175" fmla="*/ 673 h 551"/>
                            <a:gd name="T176" fmla="+- 0 1470 1103"/>
                            <a:gd name="T177" fmla="*/ T176 w 610"/>
                            <a:gd name="T178" fmla="+- 0 713 350"/>
                            <a:gd name="T179" fmla="*/ 713 h 551"/>
                            <a:gd name="T180" fmla="+- 0 1447 1103"/>
                            <a:gd name="T181" fmla="*/ T180 w 610"/>
                            <a:gd name="T182" fmla="+- 0 744 350"/>
                            <a:gd name="T183" fmla="*/ 744 h 551"/>
                            <a:gd name="T184" fmla="+- 0 1416 1103"/>
                            <a:gd name="T185" fmla="*/ T184 w 610"/>
                            <a:gd name="T186" fmla="+- 0 763 350"/>
                            <a:gd name="T187" fmla="*/ 763 h 551"/>
                            <a:gd name="T188" fmla="+- 0 1379 1103"/>
                            <a:gd name="T189" fmla="*/ T188 w 610"/>
                            <a:gd name="T190" fmla="+- 0 770 350"/>
                            <a:gd name="T191" fmla="*/ 770 h 551"/>
                            <a:gd name="T192" fmla="+- 0 1650 1103"/>
                            <a:gd name="T193" fmla="*/ T192 w 610"/>
                            <a:gd name="T194" fmla="+- 0 770 350"/>
                            <a:gd name="T195" fmla="*/ 770 h 551"/>
                            <a:gd name="T196" fmla="+- 0 1653 1103"/>
                            <a:gd name="T197" fmla="*/ T196 w 610"/>
                            <a:gd name="T198" fmla="+- 0 766 350"/>
                            <a:gd name="T199" fmla="*/ 766 h 551"/>
                            <a:gd name="T200" fmla="+- 0 1683 1103"/>
                            <a:gd name="T201" fmla="*/ T200 w 610"/>
                            <a:gd name="T202" fmla="+- 0 707 350"/>
                            <a:gd name="T203" fmla="*/ 707 h 551"/>
                            <a:gd name="T204" fmla="+- 0 1704 1103"/>
                            <a:gd name="T205" fmla="*/ T204 w 610"/>
                            <a:gd name="T206" fmla="+- 0 636 350"/>
                            <a:gd name="T207" fmla="*/ 636 h 551"/>
                            <a:gd name="T208" fmla="+- 0 1704 1103"/>
                            <a:gd name="T209" fmla="*/ T208 w 610"/>
                            <a:gd name="T210" fmla="+- 0 636 350"/>
                            <a:gd name="T211" fmla="*/ 636 h 551"/>
                            <a:gd name="T212" fmla="+- 0 1712 1103"/>
                            <a:gd name="T213" fmla="*/ T212 w 610"/>
                            <a:gd name="T214" fmla="+- 0 582 350"/>
                            <a:gd name="T215" fmla="*/ 582 h 551"/>
                            <a:gd name="T216" fmla="+- 0 1708 1103"/>
                            <a:gd name="T217" fmla="*/ T216 w 610"/>
                            <a:gd name="T218" fmla="+- 0 525 350"/>
                            <a:gd name="T219" fmla="*/ 525 h 551"/>
                            <a:gd name="T220" fmla="+- 0 1685 1103"/>
                            <a:gd name="T221" fmla="*/ T220 w 610"/>
                            <a:gd name="T222" fmla="+- 0 470 350"/>
                            <a:gd name="T223" fmla="*/ 470 h 551"/>
                            <a:gd name="T224" fmla="+- 0 1634 1103"/>
                            <a:gd name="T225" fmla="*/ T224 w 610"/>
                            <a:gd name="T226" fmla="+- 0 419 350"/>
                            <a:gd name="T227" fmla="*/ 419 h 551"/>
                            <a:gd name="T228" fmla="+- 0 1611 1103"/>
                            <a:gd name="T229" fmla="*/ T228 w 610"/>
                            <a:gd name="T230" fmla="+- 0 405 350"/>
                            <a:gd name="T231" fmla="*/ 405 h 551"/>
                            <a:gd name="T232" fmla="+- 0 1587 1103"/>
                            <a:gd name="T233" fmla="*/ T232 w 610"/>
                            <a:gd name="T234" fmla="+- 0 392 350"/>
                            <a:gd name="T235" fmla="*/ 392 h 551"/>
                            <a:gd name="T236" fmla="+- 0 1562 1103"/>
                            <a:gd name="T237" fmla="*/ T236 w 610"/>
                            <a:gd name="T238" fmla="+- 0 380 350"/>
                            <a:gd name="T239" fmla="*/ 380 h 551"/>
                            <a:gd name="T240" fmla="+- 0 1516 1103"/>
                            <a:gd name="T241" fmla="*/ T240 w 610"/>
                            <a:gd name="T242" fmla="+- 0 360 350"/>
                            <a:gd name="T243" fmla="*/ 360 h 551"/>
                            <a:gd name="T244" fmla="+- 0 1506 1103"/>
                            <a:gd name="T245" fmla="*/ T244 w 610"/>
                            <a:gd name="T246" fmla="+- 0 355 350"/>
                            <a:gd name="T247" fmla="*/ 355 h 551"/>
                            <a:gd name="T248" fmla="+- 0 1496 1103"/>
                            <a:gd name="T249" fmla="*/ T248 w 610"/>
                            <a:gd name="T250" fmla="+- 0 350 350"/>
                            <a:gd name="T251" fmla="*/ 350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0" h="551">
                              <a:moveTo>
                                <a:pt x="209" y="295"/>
                              </a:moveTo>
                              <a:lnTo>
                                <a:pt x="12" y="295"/>
                              </a:lnTo>
                              <a:lnTo>
                                <a:pt x="7" y="316"/>
                              </a:lnTo>
                              <a:lnTo>
                                <a:pt x="0" y="370"/>
                              </a:lnTo>
                              <a:lnTo>
                                <a:pt x="1" y="413"/>
                              </a:lnTo>
                              <a:lnTo>
                                <a:pt x="1" y="416"/>
                              </a:lnTo>
                              <a:lnTo>
                                <a:pt x="11" y="455"/>
                              </a:lnTo>
                              <a:lnTo>
                                <a:pt x="30" y="486"/>
                              </a:lnTo>
                              <a:lnTo>
                                <a:pt x="63" y="514"/>
                              </a:lnTo>
                              <a:lnTo>
                                <a:pt x="109" y="534"/>
                              </a:lnTo>
                              <a:lnTo>
                                <a:pt x="169" y="546"/>
                              </a:lnTo>
                              <a:lnTo>
                                <a:pt x="242" y="550"/>
                              </a:lnTo>
                              <a:lnTo>
                                <a:pt x="325" y="545"/>
                              </a:lnTo>
                              <a:lnTo>
                                <a:pt x="397" y="529"/>
                              </a:lnTo>
                              <a:lnTo>
                                <a:pt x="458" y="502"/>
                              </a:lnTo>
                              <a:lnTo>
                                <a:pt x="509" y="465"/>
                              </a:lnTo>
                              <a:lnTo>
                                <a:pt x="547" y="420"/>
                              </a:lnTo>
                              <a:lnTo>
                                <a:pt x="276" y="420"/>
                              </a:lnTo>
                              <a:lnTo>
                                <a:pt x="258" y="419"/>
                              </a:lnTo>
                              <a:lnTo>
                                <a:pt x="242" y="414"/>
                              </a:lnTo>
                              <a:lnTo>
                                <a:pt x="229" y="407"/>
                              </a:lnTo>
                              <a:lnTo>
                                <a:pt x="218" y="397"/>
                              </a:lnTo>
                              <a:lnTo>
                                <a:pt x="208" y="379"/>
                              </a:lnTo>
                              <a:lnTo>
                                <a:pt x="203" y="357"/>
                              </a:lnTo>
                              <a:lnTo>
                                <a:pt x="203" y="331"/>
                              </a:lnTo>
                              <a:lnTo>
                                <a:pt x="208" y="300"/>
                              </a:lnTo>
                              <a:lnTo>
                                <a:pt x="209" y="295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378" y="2"/>
                              </a:lnTo>
                              <a:lnTo>
                                <a:pt x="309" y="12"/>
                              </a:lnTo>
                              <a:lnTo>
                                <a:pt x="240" y="24"/>
                              </a:lnTo>
                              <a:lnTo>
                                <a:pt x="172" y="36"/>
                              </a:lnTo>
                              <a:lnTo>
                                <a:pt x="105" y="50"/>
                              </a:lnTo>
                              <a:lnTo>
                                <a:pt x="109" y="61"/>
                              </a:lnTo>
                              <a:lnTo>
                                <a:pt x="115" y="72"/>
                              </a:lnTo>
                              <a:lnTo>
                                <a:pt x="122" y="82"/>
                              </a:lnTo>
                              <a:lnTo>
                                <a:pt x="149" y="112"/>
                              </a:lnTo>
                              <a:lnTo>
                                <a:pt x="182" y="136"/>
                              </a:lnTo>
                              <a:lnTo>
                                <a:pt x="220" y="156"/>
                              </a:lnTo>
                              <a:lnTo>
                                <a:pt x="258" y="174"/>
                              </a:lnTo>
                              <a:lnTo>
                                <a:pt x="309" y="198"/>
                              </a:lnTo>
                              <a:lnTo>
                                <a:pt x="352" y="228"/>
                              </a:lnTo>
                              <a:lnTo>
                                <a:pt x="379" y="268"/>
                              </a:lnTo>
                              <a:lnTo>
                                <a:pt x="382" y="323"/>
                              </a:lnTo>
                              <a:lnTo>
                                <a:pt x="367" y="363"/>
                              </a:lnTo>
                              <a:lnTo>
                                <a:pt x="344" y="394"/>
                              </a:lnTo>
                              <a:lnTo>
                                <a:pt x="313" y="413"/>
                              </a:lnTo>
                              <a:lnTo>
                                <a:pt x="276" y="420"/>
                              </a:lnTo>
                              <a:lnTo>
                                <a:pt x="547" y="420"/>
                              </a:lnTo>
                              <a:lnTo>
                                <a:pt x="550" y="416"/>
                              </a:lnTo>
                              <a:lnTo>
                                <a:pt x="580" y="357"/>
                              </a:lnTo>
                              <a:lnTo>
                                <a:pt x="601" y="286"/>
                              </a:lnTo>
                              <a:lnTo>
                                <a:pt x="609" y="232"/>
                              </a:lnTo>
                              <a:lnTo>
                                <a:pt x="605" y="175"/>
                              </a:lnTo>
                              <a:lnTo>
                                <a:pt x="582" y="120"/>
                              </a:lnTo>
                              <a:lnTo>
                                <a:pt x="531" y="69"/>
                              </a:lnTo>
                              <a:lnTo>
                                <a:pt x="508" y="55"/>
                              </a:lnTo>
                              <a:lnTo>
                                <a:pt x="484" y="42"/>
                              </a:lnTo>
                              <a:lnTo>
                                <a:pt x="459" y="30"/>
                              </a:lnTo>
                              <a:lnTo>
                                <a:pt x="413" y="10"/>
                              </a:lnTo>
                              <a:lnTo>
                                <a:pt x="403" y="5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81036" name="Freeform 3"/>
                      <wps:cNvSpPr>
                        <a:spLocks/>
                      </wps:cNvSpPr>
                      <wps:spPr bwMode="auto">
                        <a:xfrm>
                          <a:off x="0" y="176"/>
                          <a:ext cx="1770" cy="714"/>
                        </a:xfrm>
                        <a:custGeom>
                          <a:avLst/>
                          <a:gdLst>
                            <a:gd name="T0" fmla="*/ 1669 w 1770"/>
                            <a:gd name="T1" fmla="+- 0 189 177"/>
                            <a:gd name="T2" fmla="*/ 189 h 714"/>
                            <a:gd name="T3" fmla="*/ 1439 w 1770"/>
                            <a:gd name="T4" fmla="+- 0 224 177"/>
                            <a:gd name="T5" fmla="*/ 224 h 714"/>
                            <a:gd name="T6" fmla="*/ 1429 w 1770"/>
                            <a:gd name="T7" fmla="+- 0 226 177"/>
                            <a:gd name="T8" fmla="*/ 226 h 714"/>
                            <a:gd name="T9" fmla="*/ 1366 w 1770"/>
                            <a:gd name="T10" fmla="+- 0 237 177"/>
                            <a:gd name="T11" fmla="*/ 237 h 714"/>
                            <a:gd name="T12" fmla="*/ 1184 w 1770"/>
                            <a:gd name="T13" fmla="+- 0 276 177"/>
                            <a:gd name="T14" fmla="*/ 276 h 714"/>
                            <a:gd name="T15" fmla="*/ 1067 w 1770"/>
                            <a:gd name="T16" fmla="+- 0 305 177"/>
                            <a:gd name="T17" fmla="*/ 305 h 714"/>
                            <a:gd name="T18" fmla="*/ 1057 w 1770"/>
                            <a:gd name="T19" fmla="+- 0 308 177"/>
                            <a:gd name="T20" fmla="*/ 308 h 714"/>
                            <a:gd name="T21" fmla="*/ 879 w 1770"/>
                            <a:gd name="T22" fmla="+- 0 361 177"/>
                            <a:gd name="T23" fmla="*/ 361 h 714"/>
                            <a:gd name="T24" fmla="*/ 794 w 1770"/>
                            <a:gd name="T25" fmla="+- 0 391 177"/>
                            <a:gd name="T26" fmla="*/ 391 h 714"/>
                            <a:gd name="T27" fmla="*/ 660 w 1770"/>
                            <a:gd name="T28" fmla="+- 0 446 177"/>
                            <a:gd name="T29" fmla="*/ 446 h 714"/>
                            <a:gd name="T30" fmla="*/ 508 w 1770"/>
                            <a:gd name="T31" fmla="+- 0 520 177"/>
                            <a:gd name="T32" fmla="*/ 520 h 714"/>
                            <a:gd name="T33" fmla="*/ 375 w 1770"/>
                            <a:gd name="T34" fmla="+- 0 595 177"/>
                            <a:gd name="T35" fmla="*/ 595 h 714"/>
                            <a:gd name="T36" fmla="*/ 263 w 1770"/>
                            <a:gd name="T37" fmla="+- 0 669 177"/>
                            <a:gd name="T38" fmla="*/ 669 h 714"/>
                            <a:gd name="T39" fmla="*/ 95 w 1770"/>
                            <a:gd name="T40" fmla="+- 0 800 177"/>
                            <a:gd name="T41" fmla="*/ 800 h 714"/>
                            <a:gd name="T42" fmla="*/ 0 w 1770"/>
                            <a:gd name="T43" fmla="+- 0 891 177"/>
                            <a:gd name="T44" fmla="*/ 891 h 714"/>
                            <a:gd name="T45" fmla="*/ 12 w 1770"/>
                            <a:gd name="T46" fmla="+- 0 882 177"/>
                            <a:gd name="T47" fmla="*/ 882 h 714"/>
                            <a:gd name="T48" fmla="*/ 166 w 1770"/>
                            <a:gd name="T49" fmla="+- 0 782 177"/>
                            <a:gd name="T50" fmla="*/ 782 h 714"/>
                            <a:gd name="T51" fmla="*/ 308 w 1770"/>
                            <a:gd name="T52" fmla="+- 0 699 177"/>
                            <a:gd name="T53" fmla="*/ 699 h 714"/>
                            <a:gd name="T54" fmla="*/ 438 w 1770"/>
                            <a:gd name="T55" fmla="+- 0 631 177"/>
                            <a:gd name="T56" fmla="*/ 631 h 714"/>
                            <a:gd name="T57" fmla="*/ 581 w 1770"/>
                            <a:gd name="T58" fmla="+- 0 565 177"/>
                            <a:gd name="T59" fmla="*/ 565 h 714"/>
                            <a:gd name="T60" fmla="*/ 733 w 1770"/>
                            <a:gd name="T61" fmla="+- 0 505 177"/>
                            <a:gd name="T62" fmla="*/ 505 h 714"/>
                            <a:gd name="T63" fmla="*/ 819 w 1770"/>
                            <a:gd name="T64" fmla="+- 0 476 177"/>
                            <a:gd name="T65" fmla="*/ 476 h 714"/>
                            <a:gd name="T66" fmla="*/ 1035 w 1770"/>
                            <a:gd name="T67" fmla="+- 0 412 177"/>
                            <a:gd name="T68" fmla="*/ 412 h 714"/>
                            <a:gd name="T69" fmla="*/ 1045 w 1770"/>
                            <a:gd name="T70" fmla="+- 0 410 177"/>
                            <a:gd name="T71" fmla="*/ 410 h 714"/>
                            <a:gd name="T72" fmla="*/ 1187 w 1770"/>
                            <a:gd name="T73" fmla="+- 0 376 177"/>
                            <a:gd name="T74" fmla="*/ 376 h 714"/>
                            <a:gd name="T75" fmla="*/ 1328 w 1770"/>
                            <a:gd name="T76" fmla="+- 0 349 177"/>
                            <a:gd name="T77" fmla="*/ 349 h 714"/>
                            <a:gd name="T78" fmla="*/ 1493 w 1770"/>
                            <a:gd name="T79" fmla="+- 0 323 177"/>
                            <a:gd name="T80" fmla="*/ 323 h 714"/>
                            <a:gd name="T81" fmla="*/ 1624 w 1770"/>
                            <a:gd name="T82" fmla="+- 0 307 177"/>
                            <a:gd name="T83" fmla="*/ 307 h 714"/>
                            <a:gd name="T84" fmla="*/ 1754 w 1770"/>
                            <a:gd name="T85" fmla="+- 0 295 177"/>
                            <a:gd name="T86" fmla="*/ 295 h 714"/>
                            <a:gd name="T87" fmla="*/ 1765 w 1770"/>
                            <a:gd name="T88" fmla="+- 0 240 177"/>
                            <a:gd name="T89" fmla="*/ 240 h 714"/>
                            <a:gd name="T90" fmla="*/ 1769 w 1770"/>
                            <a:gd name="T91" fmla="+- 0 191 177"/>
                            <a:gd name="T92" fmla="*/ 191 h 714"/>
                            <a:gd name="T93" fmla="*/ 1769 w 1770"/>
                            <a:gd name="T94" fmla="+- 0 177 177"/>
                            <a:gd name="T95" fmla="*/ 177 h 71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770" h="714">
                              <a:moveTo>
                                <a:pt x="1769" y="0"/>
                              </a:moveTo>
                              <a:lnTo>
                                <a:pt x="1669" y="12"/>
                              </a:lnTo>
                              <a:lnTo>
                                <a:pt x="1522" y="33"/>
                              </a:lnTo>
                              <a:lnTo>
                                <a:pt x="1439" y="47"/>
                              </a:lnTo>
                              <a:lnTo>
                                <a:pt x="1434" y="48"/>
                              </a:lnTo>
                              <a:lnTo>
                                <a:pt x="1429" y="49"/>
                              </a:lnTo>
                              <a:lnTo>
                                <a:pt x="1424" y="50"/>
                              </a:lnTo>
                              <a:lnTo>
                                <a:pt x="1366" y="60"/>
                              </a:lnTo>
                              <a:lnTo>
                                <a:pt x="1248" y="84"/>
                              </a:lnTo>
                              <a:lnTo>
                                <a:pt x="1184" y="99"/>
                              </a:lnTo>
                              <a:lnTo>
                                <a:pt x="1125" y="113"/>
                              </a:lnTo>
                              <a:lnTo>
                                <a:pt x="1067" y="128"/>
                              </a:lnTo>
                              <a:lnTo>
                                <a:pt x="1062" y="129"/>
                              </a:lnTo>
                              <a:lnTo>
                                <a:pt x="1057" y="131"/>
                              </a:lnTo>
                              <a:lnTo>
                                <a:pt x="991" y="149"/>
                              </a:lnTo>
                              <a:lnTo>
                                <a:pt x="879" y="184"/>
                              </a:lnTo>
                              <a:lnTo>
                                <a:pt x="819" y="205"/>
                              </a:lnTo>
                              <a:lnTo>
                                <a:pt x="794" y="214"/>
                              </a:lnTo>
                              <a:lnTo>
                                <a:pt x="733" y="238"/>
                              </a:lnTo>
                              <a:lnTo>
                                <a:pt x="660" y="269"/>
                              </a:lnTo>
                              <a:lnTo>
                                <a:pt x="583" y="305"/>
                              </a:lnTo>
                              <a:lnTo>
                                <a:pt x="508" y="343"/>
                              </a:lnTo>
                              <a:lnTo>
                                <a:pt x="439" y="380"/>
                              </a:lnTo>
                              <a:lnTo>
                                <a:pt x="375" y="418"/>
                              </a:lnTo>
                              <a:lnTo>
                                <a:pt x="316" y="455"/>
                              </a:lnTo>
                              <a:lnTo>
                                <a:pt x="263" y="492"/>
                              </a:lnTo>
                              <a:lnTo>
                                <a:pt x="168" y="562"/>
                              </a:lnTo>
                              <a:lnTo>
                                <a:pt x="95" y="623"/>
                              </a:lnTo>
                              <a:lnTo>
                                <a:pt x="42" y="671"/>
                              </a:lnTo>
                              <a:lnTo>
                                <a:pt x="0" y="714"/>
                              </a:lnTo>
                              <a:lnTo>
                                <a:pt x="5" y="710"/>
                              </a:lnTo>
                              <a:lnTo>
                                <a:pt x="12" y="705"/>
                              </a:lnTo>
                              <a:lnTo>
                                <a:pt x="97" y="648"/>
                              </a:lnTo>
                              <a:lnTo>
                                <a:pt x="166" y="605"/>
                              </a:lnTo>
                              <a:lnTo>
                                <a:pt x="250" y="555"/>
                              </a:lnTo>
                              <a:lnTo>
                                <a:pt x="308" y="522"/>
                              </a:lnTo>
                              <a:lnTo>
                                <a:pt x="371" y="488"/>
                              </a:lnTo>
                              <a:lnTo>
                                <a:pt x="438" y="454"/>
                              </a:lnTo>
                              <a:lnTo>
                                <a:pt x="508" y="420"/>
                              </a:lnTo>
                              <a:lnTo>
                                <a:pt x="581" y="388"/>
                              </a:lnTo>
                              <a:lnTo>
                                <a:pt x="656" y="357"/>
                              </a:lnTo>
                              <a:lnTo>
                                <a:pt x="733" y="328"/>
                              </a:lnTo>
                              <a:lnTo>
                                <a:pt x="788" y="309"/>
                              </a:lnTo>
                              <a:lnTo>
                                <a:pt x="819" y="299"/>
                              </a:lnTo>
                              <a:lnTo>
                                <a:pt x="925" y="266"/>
                              </a:lnTo>
                              <a:lnTo>
                                <a:pt x="1035" y="235"/>
                              </a:lnTo>
                              <a:lnTo>
                                <a:pt x="1040" y="234"/>
                              </a:lnTo>
                              <a:lnTo>
                                <a:pt x="1045" y="233"/>
                              </a:lnTo>
                              <a:lnTo>
                                <a:pt x="1114" y="216"/>
                              </a:lnTo>
                              <a:lnTo>
                                <a:pt x="1187" y="199"/>
                              </a:lnTo>
                              <a:lnTo>
                                <a:pt x="1257" y="185"/>
                              </a:lnTo>
                              <a:lnTo>
                                <a:pt x="1328" y="172"/>
                              </a:lnTo>
                              <a:lnTo>
                                <a:pt x="1402" y="159"/>
                              </a:lnTo>
                              <a:lnTo>
                                <a:pt x="1493" y="146"/>
                              </a:lnTo>
                              <a:lnTo>
                                <a:pt x="1562" y="137"/>
                              </a:lnTo>
                              <a:lnTo>
                                <a:pt x="1624" y="130"/>
                              </a:lnTo>
                              <a:lnTo>
                                <a:pt x="1687" y="123"/>
                              </a:lnTo>
                              <a:lnTo>
                                <a:pt x="1754" y="118"/>
                              </a:lnTo>
                              <a:lnTo>
                                <a:pt x="1760" y="90"/>
                              </a:lnTo>
                              <a:lnTo>
                                <a:pt x="1765" y="63"/>
                              </a:lnTo>
                              <a:lnTo>
                                <a:pt x="1768" y="38"/>
                              </a:lnTo>
                              <a:lnTo>
                                <a:pt x="1769" y="14"/>
                              </a:lnTo>
                              <a:lnTo>
                                <a:pt x="1769" y="9"/>
                              </a:lnTo>
                              <a:lnTo>
                                <a:pt x="1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8A4D50" id="Group 2" o:spid="_x0000_s1026" style="width:88.5pt;height:45.05pt;mso-position-horizontal-relative:char;mso-position-vertical-relative:line" coordsize="177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">
              <v:shape id="AutoShape 10" o:spid="_x0000_s1027" style="position:absolute;left:20;width:715;height:883;visibility:visible;mso-wrap-style:square;v-text-anchor:top" coordsize="71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" path="m221,768r-56,34l115,833,73,860,39,882r159,l221,768xm521,l171,,,831,41,792,96,745r70,-55l249,630r20,-94l363,536r10,l384,535r10,l404,534r54,-30l516,474r61,-30l641,415r15,-23l299,392,350,143r361,l711,142r-4,-20l700,103r-1,-4l696,93r-2,-3l692,86r-1,-2l688,78r-3,-4l682,69r-3,-4l675,61r-1,-3l670,55,645,33,614,17,578,6,536,1,526,r-5,xm711,143r-305,l428,145r19,5l463,159r13,12l486,189r6,23l493,239r-5,32l471,324r-27,38l407,385r-47,7l656,392r6,-9l680,347r15,-40l706,264r4,-20l712,225r2,-19l714,188r,-24l711,143xe" fillcolor="#163757" stroked="f">
                <v:path arrowok="t" o:connecttype="custom" o:connectlocs="165,802;73,860;198,882;521,0;0,831;96,745;249,630;363,536;384,535;404,534;516,474;641,415;299,392;711,143;707,122;699,99;694,90;691,84;685,74;679,65;674,58;645,33;578,6;526,0;711,143;428,145;463,159;486,189;493,239;471,324;407,385;656,392;680,347;706,264;712,225;714,188;711,143" o:connectangles="0,0,0,0,0,0,0,0,0,0,0,0,0,0,0,0,0,0,0,0,0,0,0,0,0,0,0,0,0,0,0,0,0,0,0,0,0"/>
              </v:shape>
              <v:shape id="Freeform 9" o:spid="_x0000_s1028" style="position:absolute;left:720;top:444;width:300;height:438;visibility:visible;mso-wrap-style:square;v-text-anchor:top" coordsize="30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" path="m299,l207,26,115,54,,437r209,l299,xe" fillcolor="#163757" stroked="f">
                <v:path arrowok="t" o:connecttype="custom" o:connectlocs="299,445;207,471;115,499;0,882;209,882;299,445" o:connectangles="0,0,0,0,0,0"/>
              </v:shape>
              <v:shape id="AutoShape 8" o:spid="_x0000_s1029" style="position:absolute;left:663;width:718;height:350;visibility:visible;mso-wrap-style:square;v-text-anchor:top" coordsize="71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" path="m412,174r-209,l167,349r53,-18l276,313r56,-17l390,280,412,174xm718,l,,14,8r12,8l38,26,48,36,69,64,85,96r10,37l99,174r442,l546,163r5,-10l557,143r1,-2l559,138r2,-3l562,133r1,-1l568,123r1,-1l572,117r1,-2l575,112r6,-7l583,101r7,-9l597,84,608,72r2,-2l612,68r2,-2l616,64r5,-5l626,55r6,-5l634,48r2,-2l638,45r2,-2l642,42r2,-2l646,39r2,-2l650,36r2,-2l661,29r8,-6l676,20r6,-4l685,15,698,8,708,4,718,xe" fillcolor="#163757" stroked="f">
                <v:path arrowok="t" o:connecttype="custom" o:connectlocs="412,174;203,174;167,349;220,331;276,313;332,296;390,280;412,174;718,0;0,0;14,8;26,16;38,26;48,36;69,64;85,96;95,133;99,174;541,174;546,163;551,153;557,143;558,141;559,138;561,135;562,133;563,132;568,123;569,122;572,117;573,115;575,112;581,105;583,101;590,92;597,84;608,72;610,70;612,68;614,66;616,64;621,59;626,55;632,50;634,48;636,46;638,45;640,43;642,42;644,40;646,39;648,37;650,36;652,34;661,29;669,23;676,20;682,16;685,15;698,8;708,4;718,0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1225;width:31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">
                <v:imagedata r:id="rId2" o:title=""/>
              </v:shape>
              <v:shape id="AutoShape 6" o:spid="_x0000_s1031" style="position:absolute;left:1210;width:558;height:242;visibility:visible;mso-wrap-style:square;v-text-anchor:top" coordsize="55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" path="m335,l325,r-3,l317,r-3,l310,r-3,1l303,1r-3,l288,2r-2,l276,3,266,4r-9,2l253,6r-4,1l242,8r-7,1l218,13r-11,3l196,20r-6,2l184,24r-12,5l166,31r-6,3l140,45,122,56,104,70,88,84,68,105,50,129,34,156,19,185r-2,5l16,194r-1,1l11,206,7,218,3,230,,242,51,230r52,-10l155,210r53,-10l210,193r4,-6l217,181r17,-22l254,143r24,-9l304,130r248,l538,84,495,37,427,10,335,xm552,130r-240,l319,131r7,2l338,140r11,9l357,161r6,14l459,162r99,-12l552,130xe" fillcolor="#163757" stroked="f">
                <v:path arrowok="t" o:connecttype="custom" o:connectlocs="325,0;317,0;310,0;303,1;288,2;276,3;257,6;249,7;235,9;207,16;190,22;172,29;160,34;122,56;88,84;50,129;19,185;16,194;11,206;3,230;51,230;155,210;210,193;217,181;254,143;304,130;538,84;427,10;552,130;319,131;338,140;357,161;459,162;552,130" o:connectangles="0,0,0,0,0,0,0,0,0,0,0,0,0,0,0,0,0,0,0,0,0,0,0,0,0,0,0,0,0,0,0,0,0,0"/>
              </v:shape>
              <v:shape id="AutoShape 5" o:spid="_x0000_s1032" style="position:absolute;left:1278;top:19;width:128;height:45;visibility:visible;mso-wrap-style:square;v-text-anchor:top" coordsize="12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" path="m127,r-6,2l115,4r6,-2l127,xm16,30r-6,5l5,39,,44,5,39r6,-5l16,30xe" fillcolor="#163757" stroked="f">
                <v:path arrowok="t" o:connecttype="custom" o:connectlocs="127,20;121,22;115,24;121,22;127,20;16,50;10,55;5,59;0,64;0,64;5,59;11,54;16,50" o:connectangles="0,0,0,0,0,0,0,0,0,0,0,0,0"/>
              </v:shape>
              <v:shape id="AutoShape 4" o:spid="_x0000_s1033" style="position:absolute;left:1102;top:350;width:610;height:551;visibility:visible;mso-wrap-style:square;v-text-anchor:top" coordsize="61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" path="m209,295r-197,l7,316,,370r1,43l1,416r10,39l30,486r33,28l109,534r60,12l242,550r83,-5l397,529r61,-27l509,465r38,-45l276,420r-18,-1l242,414r-13,-7l218,397,208,379r-5,-22l203,331r5,-31l209,295xm393,l378,2,309,12,240,24,172,36,105,50r4,11l115,72r7,10l149,112r33,24l220,156r38,18l309,198r43,30l379,268r3,55l367,363r-23,31l313,413r-37,7l547,420r3,-4l580,357r21,-71l609,232r-4,-57l582,120,531,69,508,55,484,42,459,30,413,10,403,5,393,xe" fillcolor="#163757" stroked="f">
                <v:path arrowok="t" o:connecttype="custom" o:connectlocs="209,645;12,645;7,666;0,720;1,763;1,766;11,805;30,836;63,864;109,884;169,896;242,900;325,895;397,879;458,852;509,815;547,770;276,770;258,769;242,764;229,757;218,747;208,729;203,707;203,681;208,650;209,645;393,350;378,352;309,362;240,374;172,386;105,400;109,411;115,422;122,432;149,462;182,486;220,506;258,524;309,548;352,578;379,618;382,673;367,713;344,744;313,763;276,770;547,770;550,766;580,707;601,636;601,636;609,582;605,525;582,470;531,419;508,405;484,392;459,380;413,360;403,355;393,350" o:connectangles="0,0,0,0,0,0,0,0,0,0,0,0,0,0,0,0,0,0,0,0,0,0,0,0,0,0,0,0,0,0,0,0,0,0,0,0,0,0,0,0,0,0,0,0,0,0,0,0,0,0,0,0,0,0,0,0,0,0,0,0,0,0,0"/>
              </v:shape>
              <v:shape id="Freeform 3" o:spid="_x0000_s1034" style="position:absolute;top:176;width:1770;height:714;visibility:visible;mso-wrap-style:square;v-text-anchor:top" coordsize="177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" path="m1769,l1669,12,1522,33r-83,14l1434,48r-5,1l1424,50r-58,10l1248,84r-64,15l1125,113r-58,15l1062,129r-5,2l991,149,879,184r-60,21l794,214r-61,24l660,269r-77,36l508,343r-69,37l375,418r-59,37l263,492r-95,70l95,623,42,671,,714r5,-4l12,705,97,648r69,-43l250,555r58,-33l371,488r67,-34l508,420r73,-32l656,357r77,-29l788,309r31,-10l925,266r110,-31l1040,234r5,-1l1114,216r73,-17l1257,185r71,-13l1402,159r91,-13l1562,137r62,-7l1687,123r67,-5l1760,90r5,-27l1768,38r1,-24l1769,9r,-9xe" fillcolor="#ed1c24" stroked="f">
                <v:path arrowok="t" o:connecttype="custom" o:connectlocs="1669,189;1439,224;1429,226;1366,237;1184,276;1067,305;1057,308;879,361;794,391;660,446;508,520;375,595;263,669;95,800;0,891;12,882;166,782;308,699;438,631;581,565;733,505;819,476;1035,412;1045,410;1187,376;1328,349;1493,323;1624,307;1754,295;1765,240;1769,191;1769,177" o:connectangles="0,0,0,0,0,0,0,0,0,0,0,0,0,0,0,0,0,0,0,0,0,0,0,0,0,0,0,0,0,0,0,0"/>
              </v:shape>
              <w10:anchorlock/>
            </v:group>
          </w:pict>
        </mc:Fallback>
      </mc:AlternateContent>
    </w:r>
    <w:r w:rsidRPr="00DC0D85">
      <w:rPr>
        <w:spacing w:val="77"/>
      </w:rPr>
      <w:t xml:space="preserve"> </w:t>
    </w:r>
    <w:r w:rsidRPr="00DC0D85">
      <w:rPr>
        <w:noProof/>
        <w:spacing w:val="77"/>
        <w:position w:val="2"/>
      </w:rPr>
      <w:drawing>
        <wp:inline distT="0" distB="0" distL="0" distR="0" wp14:anchorId="6E89BAA1" wp14:editId="34C9A1D5">
          <wp:extent cx="623475" cy="557212"/>
          <wp:effectExtent l="0" t="0" r="0" b="0"/>
          <wp:docPr id="1741519253" name="Immagine 1741519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3475" cy="55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53913" w14:textId="77777777" w:rsidR="003D5810" w:rsidRDefault="003D5810"/>
  <w:p w14:paraId="6F65CDF3" w14:textId="77777777" w:rsidR="003D5810" w:rsidRDefault="003D5810"/>
  <w:p w14:paraId="7C2FB661" w14:textId="77777777" w:rsidR="003D5810" w:rsidRDefault="003D58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D4B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F28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/>
        <w:sz w:val="22"/>
      </w:rPr>
    </w:lvl>
  </w:abstractNum>
  <w:abstractNum w:abstractNumId="9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644" w:hanging="360"/>
      </w:pPr>
    </w:lvl>
  </w:abstractNum>
  <w:abstractNum w:abstractNumId="10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60E758D"/>
    <w:multiLevelType w:val="multilevel"/>
    <w:tmpl w:val="DAD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004295"/>
    <w:multiLevelType w:val="multilevel"/>
    <w:tmpl w:val="AC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5826DA"/>
    <w:multiLevelType w:val="multilevel"/>
    <w:tmpl w:val="5D84E5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239301E0"/>
    <w:multiLevelType w:val="hybridMultilevel"/>
    <w:tmpl w:val="297E105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9" w15:restartNumberingAfterBreak="0">
    <w:nsid w:val="2A832377"/>
    <w:multiLevelType w:val="hybridMultilevel"/>
    <w:tmpl w:val="8AA8B926"/>
    <w:lvl w:ilvl="0" w:tplc="4546DBC0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10EFE"/>
    <w:multiLevelType w:val="hybridMultilevel"/>
    <w:tmpl w:val="A12485D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 w15:restartNumberingAfterBreak="0">
    <w:nsid w:val="356F2DFD"/>
    <w:multiLevelType w:val="hybridMultilevel"/>
    <w:tmpl w:val="0EECBA3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3707482B"/>
    <w:multiLevelType w:val="multilevel"/>
    <w:tmpl w:val="AC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C43131"/>
    <w:multiLevelType w:val="hybridMultilevel"/>
    <w:tmpl w:val="DC24058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3BBC602A"/>
    <w:multiLevelType w:val="hybridMultilevel"/>
    <w:tmpl w:val="F5927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524F8"/>
    <w:multiLevelType w:val="hybridMultilevel"/>
    <w:tmpl w:val="FDC873A2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489B2217"/>
    <w:multiLevelType w:val="hybridMultilevel"/>
    <w:tmpl w:val="EA08E518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7" w15:restartNumberingAfterBreak="0">
    <w:nsid w:val="51FD2892"/>
    <w:multiLevelType w:val="multilevel"/>
    <w:tmpl w:val="4DA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30495"/>
    <w:multiLevelType w:val="hybridMultilevel"/>
    <w:tmpl w:val="EC40F658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9" w15:restartNumberingAfterBreak="0">
    <w:nsid w:val="584104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0F6ED6"/>
    <w:multiLevelType w:val="hybridMultilevel"/>
    <w:tmpl w:val="C0CA7BD2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1856F10"/>
    <w:multiLevelType w:val="hybridMultilevel"/>
    <w:tmpl w:val="FA122B20"/>
    <w:lvl w:ilvl="0" w:tplc="0410000F">
      <w:start w:val="1"/>
      <w:numFmt w:val="decimal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61F00AC9"/>
    <w:multiLevelType w:val="hybridMultilevel"/>
    <w:tmpl w:val="5A7EF456"/>
    <w:lvl w:ilvl="0" w:tplc="4546DBC0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6D0D6DB2"/>
    <w:multiLevelType w:val="multilevel"/>
    <w:tmpl w:val="FCF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AF3B16"/>
    <w:multiLevelType w:val="hybridMultilevel"/>
    <w:tmpl w:val="D64EF736"/>
    <w:lvl w:ilvl="0" w:tplc="0410000F">
      <w:start w:val="1"/>
      <w:numFmt w:val="decimal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5" w15:restartNumberingAfterBreak="0">
    <w:nsid w:val="778A4AE8"/>
    <w:multiLevelType w:val="hybridMultilevel"/>
    <w:tmpl w:val="D7707E5A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6" w15:restartNumberingAfterBreak="0">
    <w:nsid w:val="78897927"/>
    <w:multiLevelType w:val="hybridMultilevel"/>
    <w:tmpl w:val="25E29722"/>
    <w:lvl w:ilvl="0" w:tplc="04100015">
      <w:start w:val="1"/>
      <w:numFmt w:val="upperLetter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7" w15:restartNumberingAfterBreak="0">
    <w:nsid w:val="7B7162B8"/>
    <w:multiLevelType w:val="hybridMultilevel"/>
    <w:tmpl w:val="EB883D20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8" w15:restartNumberingAfterBreak="0">
    <w:nsid w:val="7D091A98"/>
    <w:multiLevelType w:val="hybridMultilevel"/>
    <w:tmpl w:val="011E4E16"/>
    <w:lvl w:ilvl="0" w:tplc="4546DBC0">
      <w:numFmt w:val="bullet"/>
      <w:lvlText w:val="-"/>
      <w:lvlJc w:val="left"/>
      <w:pPr>
        <w:ind w:left="164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22"/>
  </w:num>
  <w:num w:numId="5">
    <w:abstractNumId w:val="16"/>
  </w:num>
  <w:num w:numId="6">
    <w:abstractNumId w:val="27"/>
  </w:num>
  <w:num w:numId="7">
    <w:abstractNumId w:val="1"/>
  </w:num>
  <w:num w:numId="8">
    <w:abstractNumId w:val="0"/>
  </w:num>
  <w:num w:numId="9">
    <w:abstractNumId w:val="29"/>
  </w:num>
  <w:num w:numId="10">
    <w:abstractNumId w:val="34"/>
  </w:num>
  <w:num w:numId="11">
    <w:abstractNumId w:val="25"/>
  </w:num>
  <w:num w:numId="12">
    <w:abstractNumId w:val="20"/>
  </w:num>
  <w:num w:numId="13">
    <w:abstractNumId w:val="35"/>
  </w:num>
  <w:num w:numId="14">
    <w:abstractNumId w:val="30"/>
  </w:num>
  <w:num w:numId="15">
    <w:abstractNumId w:val="28"/>
  </w:num>
  <w:num w:numId="16">
    <w:abstractNumId w:val="18"/>
  </w:num>
  <w:num w:numId="17">
    <w:abstractNumId w:val="31"/>
  </w:num>
  <w:num w:numId="18">
    <w:abstractNumId w:val="21"/>
  </w:num>
  <w:num w:numId="19">
    <w:abstractNumId w:val="36"/>
  </w:num>
  <w:num w:numId="20">
    <w:abstractNumId w:val="26"/>
  </w:num>
  <w:num w:numId="21">
    <w:abstractNumId w:val="37"/>
  </w:num>
  <w:num w:numId="22">
    <w:abstractNumId w:val="23"/>
  </w:num>
  <w:num w:numId="23">
    <w:abstractNumId w:val="24"/>
  </w:num>
  <w:num w:numId="24">
    <w:abstractNumId w:val="19"/>
  </w:num>
  <w:num w:numId="25">
    <w:abstractNumId w:val="38"/>
  </w:num>
  <w:num w:numId="2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hyphenationZone w:val="283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B1"/>
    <w:rsid w:val="00010835"/>
    <w:rsid w:val="00012289"/>
    <w:rsid w:val="000136DA"/>
    <w:rsid w:val="0001594B"/>
    <w:rsid w:val="00022DF6"/>
    <w:rsid w:val="00030817"/>
    <w:rsid w:val="0003458F"/>
    <w:rsid w:val="00036062"/>
    <w:rsid w:val="000428BA"/>
    <w:rsid w:val="0004409C"/>
    <w:rsid w:val="00046AFE"/>
    <w:rsid w:val="00046EA7"/>
    <w:rsid w:val="0005158E"/>
    <w:rsid w:val="000532F6"/>
    <w:rsid w:val="00056892"/>
    <w:rsid w:val="0007311F"/>
    <w:rsid w:val="000742AF"/>
    <w:rsid w:val="00080760"/>
    <w:rsid w:val="000A1D70"/>
    <w:rsid w:val="000A65B1"/>
    <w:rsid w:val="000B3840"/>
    <w:rsid w:val="000C1199"/>
    <w:rsid w:val="000C35F3"/>
    <w:rsid w:val="000D451D"/>
    <w:rsid w:val="000D4C53"/>
    <w:rsid w:val="000E473F"/>
    <w:rsid w:val="000F2B1D"/>
    <w:rsid w:val="000F3DDD"/>
    <w:rsid w:val="00102350"/>
    <w:rsid w:val="00104066"/>
    <w:rsid w:val="0010758E"/>
    <w:rsid w:val="0011195A"/>
    <w:rsid w:val="00111F31"/>
    <w:rsid w:val="0011424C"/>
    <w:rsid w:val="001202BF"/>
    <w:rsid w:val="00124F79"/>
    <w:rsid w:val="00125F92"/>
    <w:rsid w:val="00126090"/>
    <w:rsid w:val="0012697E"/>
    <w:rsid w:val="00126D0E"/>
    <w:rsid w:val="00150913"/>
    <w:rsid w:val="00153EF9"/>
    <w:rsid w:val="00156295"/>
    <w:rsid w:val="0016223C"/>
    <w:rsid w:val="00165937"/>
    <w:rsid w:val="001661D3"/>
    <w:rsid w:val="0017188C"/>
    <w:rsid w:val="00175A3A"/>
    <w:rsid w:val="0017732A"/>
    <w:rsid w:val="00186B22"/>
    <w:rsid w:val="00194ACD"/>
    <w:rsid w:val="001966F5"/>
    <w:rsid w:val="001A62EF"/>
    <w:rsid w:val="001A65F5"/>
    <w:rsid w:val="001A75B0"/>
    <w:rsid w:val="001B71C2"/>
    <w:rsid w:val="001B7555"/>
    <w:rsid w:val="001D2F22"/>
    <w:rsid w:val="001D31DB"/>
    <w:rsid w:val="001D4F88"/>
    <w:rsid w:val="001F1F66"/>
    <w:rsid w:val="00204E25"/>
    <w:rsid w:val="002168D0"/>
    <w:rsid w:val="002217D4"/>
    <w:rsid w:val="002226BE"/>
    <w:rsid w:val="00227ED4"/>
    <w:rsid w:val="00236E4D"/>
    <w:rsid w:val="00247DFF"/>
    <w:rsid w:val="00252219"/>
    <w:rsid w:val="002566C7"/>
    <w:rsid w:val="00262BB4"/>
    <w:rsid w:val="0027252A"/>
    <w:rsid w:val="00284066"/>
    <w:rsid w:val="002931A9"/>
    <w:rsid w:val="002A48BB"/>
    <w:rsid w:val="002B664E"/>
    <w:rsid w:val="002C399A"/>
    <w:rsid w:val="002C5D60"/>
    <w:rsid w:val="002C5E0E"/>
    <w:rsid w:val="002C6840"/>
    <w:rsid w:val="002D4D71"/>
    <w:rsid w:val="002D7C55"/>
    <w:rsid w:val="002E1949"/>
    <w:rsid w:val="002E6E31"/>
    <w:rsid w:val="002F677B"/>
    <w:rsid w:val="002F782D"/>
    <w:rsid w:val="00300692"/>
    <w:rsid w:val="00311082"/>
    <w:rsid w:val="003114A8"/>
    <w:rsid w:val="00315C86"/>
    <w:rsid w:val="003215F6"/>
    <w:rsid w:val="003226C4"/>
    <w:rsid w:val="00326269"/>
    <w:rsid w:val="00331327"/>
    <w:rsid w:val="00340301"/>
    <w:rsid w:val="003428AB"/>
    <w:rsid w:val="0034329C"/>
    <w:rsid w:val="003505D4"/>
    <w:rsid w:val="00353EDB"/>
    <w:rsid w:val="0036400A"/>
    <w:rsid w:val="00364D42"/>
    <w:rsid w:val="00371EF0"/>
    <w:rsid w:val="0037369D"/>
    <w:rsid w:val="00375F5B"/>
    <w:rsid w:val="00380ED7"/>
    <w:rsid w:val="0038114B"/>
    <w:rsid w:val="00390E4E"/>
    <w:rsid w:val="003A671E"/>
    <w:rsid w:val="003B0E77"/>
    <w:rsid w:val="003B2952"/>
    <w:rsid w:val="003C1447"/>
    <w:rsid w:val="003D43F0"/>
    <w:rsid w:val="003D4BE1"/>
    <w:rsid w:val="003D5810"/>
    <w:rsid w:val="003E071D"/>
    <w:rsid w:val="003F2258"/>
    <w:rsid w:val="00400565"/>
    <w:rsid w:val="00413442"/>
    <w:rsid w:val="0041350D"/>
    <w:rsid w:val="004169EC"/>
    <w:rsid w:val="00417553"/>
    <w:rsid w:val="00420C9B"/>
    <w:rsid w:val="004323F6"/>
    <w:rsid w:val="00432E6E"/>
    <w:rsid w:val="004338BE"/>
    <w:rsid w:val="00442556"/>
    <w:rsid w:val="0044510A"/>
    <w:rsid w:val="004467D3"/>
    <w:rsid w:val="00447371"/>
    <w:rsid w:val="00452274"/>
    <w:rsid w:val="004553E4"/>
    <w:rsid w:val="00463088"/>
    <w:rsid w:val="004659E5"/>
    <w:rsid w:val="004672D1"/>
    <w:rsid w:val="00472B80"/>
    <w:rsid w:val="00473073"/>
    <w:rsid w:val="0047581F"/>
    <w:rsid w:val="00480B0A"/>
    <w:rsid w:val="0048252F"/>
    <w:rsid w:val="00492C40"/>
    <w:rsid w:val="004962DA"/>
    <w:rsid w:val="00496962"/>
    <w:rsid w:val="004A00E3"/>
    <w:rsid w:val="004B5D65"/>
    <w:rsid w:val="004C0875"/>
    <w:rsid w:val="004C3943"/>
    <w:rsid w:val="004D5B9D"/>
    <w:rsid w:val="004F5061"/>
    <w:rsid w:val="004F6B49"/>
    <w:rsid w:val="005058DF"/>
    <w:rsid w:val="00511C2E"/>
    <w:rsid w:val="005148C5"/>
    <w:rsid w:val="00515D66"/>
    <w:rsid w:val="00522F0C"/>
    <w:rsid w:val="00531180"/>
    <w:rsid w:val="00531DC9"/>
    <w:rsid w:val="00535A37"/>
    <w:rsid w:val="00536895"/>
    <w:rsid w:val="005407FA"/>
    <w:rsid w:val="0054118A"/>
    <w:rsid w:val="005443CF"/>
    <w:rsid w:val="00553A2A"/>
    <w:rsid w:val="0055546A"/>
    <w:rsid w:val="00560B10"/>
    <w:rsid w:val="0056773E"/>
    <w:rsid w:val="0057019E"/>
    <w:rsid w:val="0057711C"/>
    <w:rsid w:val="005833F3"/>
    <w:rsid w:val="00585C90"/>
    <w:rsid w:val="005A418C"/>
    <w:rsid w:val="005A4831"/>
    <w:rsid w:val="005B14A6"/>
    <w:rsid w:val="005B35E0"/>
    <w:rsid w:val="005B4F22"/>
    <w:rsid w:val="005B5667"/>
    <w:rsid w:val="005C3EA8"/>
    <w:rsid w:val="005C5913"/>
    <w:rsid w:val="005D4A70"/>
    <w:rsid w:val="005F3F7E"/>
    <w:rsid w:val="005F4D82"/>
    <w:rsid w:val="005F5663"/>
    <w:rsid w:val="00600E13"/>
    <w:rsid w:val="0060728E"/>
    <w:rsid w:val="0060748D"/>
    <w:rsid w:val="00613124"/>
    <w:rsid w:val="00624E8E"/>
    <w:rsid w:val="00632ED0"/>
    <w:rsid w:val="00637228"/>
    <w:rsid w:val="00643930"/>
    <w:rsid w:val="00645899"/>
    <w:rsid w:val="00647980"/>
    <w:rsid w:val="00652647"/>
    <w:rsid w:val="00654217"/>
    <w:rsid w:val="00680399"/>
    <w:rsid w:val="0068541E"/>
    <w:rsid w:val="00686CE1"/>
    <w:rsid w:val="00687788"/>
    <w:rsid w:val="00687EF7"/>
    <w:rsid w:val="006A5A7D"/>
    <w:rsid w:val="006A5ED7"/>
    <w:rsid w:val="006B0DFF"/>
    <w:rsid w:val="006C535B"/>
    <w:rsid w:val="006C6CD9"/>
    <w:rsid w:val="006E04D8"/>
    <w:rsid w:val="006E7464"/>
    <w:rsid w:val="006E76DF"/>
    <w:rsid w:val="006F0478"/>
    <w:rsid w:val="006F178A"/>
    <w:rsid w:val="006F5818"/>
    <w:rsid w:val="006F6482"/>
    <w:rsid w:val="006F6B5C"/>
    <w:rsid w:val="006F6F6A"/>
    <w:rsid w:val="00700B32"/>
    <w:rsid w:val="0070299D"/>
    <w:rsid w:val="00705BBD"/>
    <w:rsid w:val="00706A97"/>
    <w:rsid w:val="00712BDE"/>
    <w:rsid w:val="00712F18"/>
    <w:rsid w:val="00713456"/>
    <w:rsid w:val="00713A2F"/>
    <w:rsid w:val="0071416F"/>
    <w:rsid w:val="007150C1"/>
    <w:rsid w:val="00731B07"/>
    <w:rsid w:val="00735871"/>
    <w:rsid w:val="007435C6"/>
    <w:rsid w:val="00744EA2"/>
    <w:rsid w:val="007453F3"/>
    <w:rsid w:val="00745FEF"/>
    <w:rsid w:val="00754997"/>
    <w:rsid w:val="00760D80"/>
    <w:rsid w:val="00781BC0"/>
    <w:rsid w:val="0078595E"/>
    <w:rsid w:val="00791DA0"/>
    <w:rsid w:val="0079582A"/>
    <w:rsid w:val="007976FF"/>
    <w:rsid w:val="007A43D1"/>
    <w:rsid w:val="007A72FE"/>
    <w:rsid w:val="007B317B"/>
    <w:rsid w:val="007B43C7"/>
    <w:rsid w:val="007C0D3F"/>
    <w:rsid w:val="007C3B4C"/>
    <w:rsid w:val="007C3F5A"/>
    <w:rsid w:val="007C666F"/>
    <w:rsid w:val="007D3AAA"/>
    <w:rsid w:val="007D5E0C"/>
    <w:rsid w:val="007F1BE7"/>
    <w:rsid w:val="007F5775"/>
    <w:rsid w:val="007F676C"/>
    <w:rsid w:val="007F761E"/>
    <w:rsid w:val="00807148"/>
    <w:rsid w:val="0080761D"/>
    <w:rsid w:val="00811AD9"/>
    <w:rsid w:val="00814442"/>
    <w:rsid w:val="008166ED"/>
    <w:rsid w:val="00824663"/>
    <w:rsid w:val="00825FF4"/>
    <w:rsid w:val="00843699"/>
    <w:rsid w:val="00846973"/>
    <w:rsid w:val="008514FF"/>
    <w:rsid w:val="00856DAB"/>
    <w:rsid w:val="008712C4"/>
    <w:rsid w:val="00874170"/>
    <w:rsid w:val="008812D1"/>
    <w:rsid w:val="0088213C"/>
    <w:rsid w:val="00890039"/>
    <w:rsid w:val="00892639"/>
    <w:rsid w:val="0089658D"/>
    <w:rsid w:val="008A44C5"/>
    <w:rsid w:val="008B6B03"/>
    <w:rsid w:val="008C1582"/>
    <w:rsid w:val="008D4D71"/>
    <w:rsid w:val="008D55C6"/>
    <w:rsid w:val="008D6736"/>
    <w:rsid w:val="008E0B55"/>
    <w:rsid w:val="008E2711"/>
    <w:rsid w:val="008E524A"/>
    <w:rsid w:val="008E78D7"/>
    <w:rsid w:val="008F795C"/>
    <w:rsid w:val="00914F0F"/>
    <w:rsid w:val="00920DA8"/>
    <w:rsid w:val="00927F1A"/>
    <w:rsid w:val="00931C4B"/>
    <w:rsid w:val="00933B58"/>
    <w:rsid w:val="00935E9F"/>
    <w:rsid w:val="00936BC3"/>
    <w:rsid w:val="00940861"/>
    <w:rsid w:val="00956BFC"/>
    <w:rsid w:val="009642DB"/>
    <w:rsid w:val="0096648A"/>
    <w:rsid w:val="00967C86"/>
    <w:rsid w:val="00971089"/>
    <w:rsid w:val="00971278"/>
    <w:rsid w:val="00972A19"/>
    <w:rsid w:val="009737AC"/>
    <w:rsid w:val="00973E6D"/>
    <w:rsid w:val="009814BE"/>
    <w:rsid w:val="00981A32"/>
    <w:rsid w:val="00982951"/>
    <w:rsid w:val="00986361"/>
    <w:rsid w:val="00986BEF"/>
    <w:rsid w:val="0099768C"/>
    <w:rsid w:val="009A1F71"/>
    <w:rsid w:val="009A7CA8"/>
    <w:rsid w:val="009B59B5"/>
    <w:rsid w:val="009C2019"/>
    <w:rsid w:val="009E55B9"/>
    <w:rsid w:val="009F1F2F"/>
    <w:rsid w:val="00A127CD"/>
    <w:rsid w:val="00A16760"/>
    <w:rsid w:val="00A37E48"/>
    <w:rsid w:val="00A554A5"/>
    <w:rsid w:val="00A6332D"/>
    <w:rsid w:val="00A64DE5"/>
    <w:rsid w:val="00A72A5D"/>
    <w:rsid w:val="00A73B25"/>
    <w:rsid w:val="00A850D4"/>
    <w:rsid w:val="00A96391"/>
    <w:rsid w:val="00AA0448"/>
    <w:rsid w:val="00AA1653"/>
    <w:rsid w:val="00AA3886"/>
    <w:rsid w:val="00AA3E16"/>
    <w:rsid w:val="00AB24B9"/>
    <w:rsid w:val="00AB446E"/>
    <w:rsid w:val="00AB62AF"/>
    <w:rsid w:val="00AB797B"/>
    <w:rsid w:val="00AC634D"/>
    <w:rsid w:val="00AC7DB9"/>
    <w:rsid w:val="00AD2AE5"/>
    <w:rsid w:val="00AE1A3D"/>
    <w:rsid w:val="00AF5DC1"/>
    <w:rsid w:val="00B030D6"/>
    <w:rsid w:val="00B133C8"/>
    <w:rsid w:val="00B14FDF"/>
    <w:rsid w:val="00B155C7"/>
    <w:rsid w:val="00B2198E"/>
    <w:rsid w:val="00B2485A"/>
    <w:rsid w:val="00B25C75"/>
    <w:rsid w:val="00B25E3A"/>
    <w:rsid w:val="00B37568"/>
    <w:rsid w:val="00B43DB2"/>
    <w:rsid w:val="00B45AF5"/>
    <w:rsid w:val="00B462F2"/>
    <w:rsid w:val="00B5245B"/>
    <w:rsid w:val="00B634FE"/>
    <w:rsid w:val="00B6378B"/>
    <w:rsid w:val="00B639DA"/>
    <w:rsid w:val="00B64057"/>
    <w:rsid w:val="00B81BAA"/>
    <w:rsid w:val="00B83E57"/>
    <w:rsid w:val="00B842D7"/>
    <w:rsid w:val="00B925D0"/>
    <w:rsid w:val="00B947D5"/>
    <w:rsid w:val="00BA0914"/>
    <w:rsid w:val="00BA0A01"/>
    <w:rsid w:val="00BA0E81"/>
    <w:rsid w:val="00BA6BBC"/>
    <w:rsid w:val="00BB0AAF"/>
    <w:rsid w:val="00BD23CF"/>
    <w:rsid w:val="00BF5499"/>
    <w:rsid w:val="00BF5DB1"/>
    <w:rsid w:val="00BF6CD1"/>
    <w:rsid w:val="00C006D2"/>
    <w:rsid w:val="00C161F6"/>
    <w:rsid w:val="00C23703"/>
    <w:rsid w:val="00C24C3D"/>
    <w:rsid w:val="00C27F17"/>
    <w:rsid w:val="00C33CC8"/>
    <w:rsid w:val="00C429C1"/>
    <w:rsid w:val="00C43982"/>
    <w:rsid w:val="00C477D8"/>
    <w:rsid w:val="00C543A9"/>
    <w:rsid w:val="00C554BE"/>
    <w:rsid w:val="00C56E9E"/>
    <w:rsid w:val="00C579D1"/>
    <w:rsid w:val="00C60BAF"/>
    <w:rsid w:val="00C631EE"/>
    <w:rsid w:val="00C90D68"/>
    <w:rsid w:val="00C93AC3"/>
    <w:rsid w:val="00CA4AD0"/>
    <w:rsid w:val="00CA4EF9"/>
    <w:rsid w:val="00CA5B63"/>
    <w:rsid w:val="00CB6B1F"/>
    <w:rsid w:val="00CB70B7"/>
    <w:rsid w:val="00CC63B7"/>
    <w:rsid w:val="00CC72C7"/>
    <w:rsid w:val="00CD2FEF"/>
    <w:rsid w:val="00CD3710"/>
    <w:rsid w:val="00CD7238"/>
    <w:rsid w:val="00CE1055"/>
    <w:rsid w:val="00CE1B00"/>
    <w:rsid w:val="00CE5D35"/>
    <w:rsid w:val="00CF32E1"/>
    <w:rsid w:val="00CF6806"/>
    <w:rsid w:val="00CF77B5"/>
    <w:rsid w:val="00D10FA3"/>
    <w:rsid w:val="00D2395F"/>
    <w:rsid w:val="00D30D15"/>
    <w:rsid w:val="00D3715F"/>
    <w:rsid w:val="00D4388E"/>
    <w:rsid w:val="00D505DE"/>
    <w:rsid w:val="00D52472"/>
    <w:rsid w:val="00D55009"/>
    <w:rsid w:val="00D56C4A"/>
    <w:rsid w:val="00D610C4"/>
    <w:rsid w:val="00D64161"/>
    <w:rsid w:val="00D71EB7"/>
    <w:rsid w:val="00D85B08"/>
    <w:rsid w:val="00D85FBE"/>
    <w:rsid w:val="00D93AC9"/>
    <w:rsid w:val="00DA251B"/>
    <w:rsid w:val="00DC3EB0"/>
    <w:rsid w:val="00DC4620"/>
    <w:rsid w:val="00DD0F21"/>
    <w:rsid w:val="00DD197A"/>
    <w:rsid w:val="00DE1491"/>
    <w:rsid w:val="00DE1558"/>
    <w:rsid w:val="00DE38EE"/>
    <w:rsid w:val="00DF312D"/>
    <w:rsid w:val="00E03D4F"/>
    <w:rsid w:val="00E07F98"/>
    <w:rsid w:val="00E12170"/>
    <w:rsid w:val="00E15EE6"/>
    <w:rsid w:val="00E16274"/>
    <w:rsid w:val="00E20B55"/>
    <w:rsid w:val="00E21795"/>
    <w:rsid w:val="00E42739"/>
    <w:rsid w:val="00E44A82"/>
    <w:rsid w:val="00E50AC6"/>
    <w:rsid w:val="00E52867"/>
    <w:rsid w:val="00E57626"/>
    <w:rsid w:val="00E57A54"/>
    <w:rsid w:val="00E64F69"/>
    <w:rsid w:val="00E67AB4"/>
    <w:rsid w:val="00E70EDF"/>
    <w:rsid w:val="00E73116"/>
    <w:rsid w:val="00E8692D"/>
    <w:rsid w:val="00E876B3"/>
    <w:rsid w:val="00E87FF4"/>
    <w:rsid w:val="00E913BB"/>
    <w:rsid w:val="00E91469"/>
    <w:rsid w:val="00E92201"/>
    <w:rsid w:val="00E92602"/>
    <w:rsid w:val="00EA3415"/>
    <w:rsid w:val="00EA6698"/>
    <w:rsid w:val="00EA685C"/>
    <w:rsid w:val="00EC73BF"/>
    <w:rsid w:val="00EE0CE9"/>
    <w:rsid w:val="00EE7A1B"/>
    <w:rsid w:val="00EF0C0D"/>
    <w:rsid w:val="00EF1AA0"/>
    <w:rsid w:val="00EF28E8"/>
    <w:rsid w:val="00F00446"/>
    <w:rsid w:val="00F01944"/>
    <w:rsid w:val="00F01B5D"/>
    <w:rsid w:val="00F0240B"/>
    <w:rsid w:val="00F21062"/>
    <w:rsid w:val="00F21067"/>
    <w:rsid w:val="00F21ADD"/>
    <w:rsid w:val="00F25C48"/>
    <w:rsid w:val="00F3557F"/>
    <w:rsid w:val="00F367B3"/>
    <w:rsid w:val="00F40220"/>
    <w:rsid w:val="00F4057D"/>
    <w:rsid w:val="00F73D45"/>
    <w:rsid w:val="00F76078"/>
    <w:rsid w:val="00F84EB9"/>
    <w:rsid w:val="00F9267C"/>
    <w:rsid w:val="00F9480C"/>
    <w:rsid w:val="00F965EF"/>
    <w:rsid w:val="00FA134D"/>
    <w:rsid w:val="00FB55F6"/>
    <w:rsid w:val="00FB58ED"/>
    <w:rsid w:val="00FC422B"/>
    <w:rsid w:val="00FC47C6"/>
    <w:rsid w:val="00FC5298"/>
    <w:rsid w:val="00FC52F5"/>
    <w:rsid w:val="00FD067C"/>
    <w:rsid w:val="00FD13B7"/>
    <w:rsid w:val="00FD409B"/>
    <w:rsid w:val="00FE37D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DF3BDF"/>
  <w15:docId w15:val="{B297CAA9-2769-FD40-B618-50069B3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2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88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72B80"/>
    <w:pPr>
      <w:spacing w:before="400" w:after="60" w:line="360" w:lineRule="auto"/>
      <w:ind w:firstLine="924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72B80"/>
    <w:pPr>
      <w:spacing w:before="240" w:after="60" w:line="360" w:lineRule="auto"/>
      <w:ind w:firstLine="924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472B80"/>
    <w:pPr>
      <w:spacing w:before="240" w:after="60" w:line="360" w:lineRule="auto"/>
      <w:ind w:firstLine="924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31180"/>
    <w:pPr>
      <w:pBdr>
        <w:bottom w:val="single" w:sz="4" w:space="1" w:color="71A0DC" w:themeColor="text2" w:themeTint="7F"/>
      </w:pBdr>
      <w:spacing w:before="200" w:after="100"/>
      <w:ind w:firstLine="924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2"/>
    <w:qFormat/>
    <w:rsid w:val="00531180"/>
    <w:pPr>
      <w:pBdr>
        <w:bottom w:val="single" w:sz="4" w:space="1" w:color="548DD4" w:themeColor="text2" w:themeTint="99"/>
      </w:pBdr>
      <w:spacing w:before="200" w:after="100"/>
      <w:ind w:firstLine="924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31180"/>
    <w:pPr>
      <w:pBdr>
        <w:bottom w:val="dotted" w:sz="8" w:space="1" w:color="938953" w:themeColor="background2" w:themeShade="7F"/>
      </w:pBdr>
      <w:spacing w:before="200" w:after="100" w:line="360" w:lineRule="auto"/>
      <w:ind w:firstLine="924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2"/>
    <w:qFormat/>
    <w:rsid w:val="00531180"/>
    <w:pPr>
      <w:pBdr>
        <w:bottom w:val="dotted" w:sz="8" w:space="1" w:color="938953" w:themeColor="background2" w:themeShade="7F"/>
      </w:pBdr>
      <w:spacing w:before="200" w:after="100"/>
      <w:ind w:firstLine="924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2"/>
    <w:qFormat/>
    <w:rsid w:val="00531180"/>
    <w:pPr>
      <w:spacing w:before="200" w:after="60"/>
      <w:ind w:firstLine="924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2"/>
    <w:qFormat/>
    <w:rsid w:val="00531180"/>
    <w:pPr>
      <w:spacing w:before="200" w:after="60"/>
      <w:ind w:firstLine="924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semiHidden/>
    <w:rsid w:val="005A4831"/>
    <w:rPr>
      <w:position w:val="0"/>
      <w:sz w:val="24"/>
      <w:vertAlign w:val="baseline"/>
    </w:rPr>
  </w:style>
  <w:style w:type="character" w:customStyle="1" w:styleId="WW8Num2z0">
    <w:name w:val="WW8Num2z0"/>
    <w:semiHidden/>
    <w:rsid w:val="005A4831"/>
    <w:rPr>
      <w:position w:val="0"/>
      <w:sz w:val="24"/>
      <w:vertAlign w:val="baseline"/>
    </w:rPr>
  </w:style>
  <w:style w:type="character" w:customStyle="1" w:styleId="WW8Num3z0">
    <w:name w:val="WW8Num3z0"/>
    <w:semiHidden/>
    <w:rsid w:val="005A4831"/>
    <w:rPr>
      <w:position w:val="0"/>
      <w:sz w:val="24"/>
      <w:vertAlign w:val="baseline"/>
    </w:rPr>
  </w:style>
  <w:style w:type="character" w:customStyle="1" w:styleId="WW8Num4z0">
    <w:name w:val="WW8Num4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4z1">
    <w:name w:val="WW8Num4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4z2">
    <w:name w:val="WW8Num4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5z0">
    <w:name w:val="WW8Num5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5z1">
    <w:name w:val="WW8Num5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5z2">
    <w:name w:val="WW8Num5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6z0">
    <w:name w:val="WW8Num6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6z1">
    <w:name w:val="WW8Num6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6z2">
    <w:name w:val="WW8Num6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7z0">
    <w:name w:val="WW8Num7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7z1">
    <w:name w:val="WW8Num7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7z2">
    <w:name w:val="WW8Num7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8z0">
    <w:name w:val="WW8Num8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8z1">
    <w:name w:val="WW8Num8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8z2">
    <w:name w:val="WW8Num8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9z0">
    <w:name w:val="WW8Num9z0"/>
    <w:semiHidden/>
    <w:rsid w:val="005A4831"/>
    <w:rPr>
      <w:rFonts w:ascii="Symbol" w:hAnsi="Symbol"/>
    </w:rPr>
  </w:style>
  <w:style w:type="character" w:customStyle="1" w:styleId="WW8Num9z1">
    <w:name w:val="WW8Num9z1"/>
    <w:semiHidden/>
    <w:rsid w:val="005A4831"/>
    <w:rPr>
      <w:rFonts w:ascii="Courier New" w:hAnsi="Courier New"/>
    </w:rPr>
  </w:style>
  <w:style w:type="character" w:customStyle="1" w:styleId="WW8Num9z2">
    <w:name w:val="WW8Num9z2"/>
    <w:semiHidden/>
    <w:rsid w:val="005A4831"/>
    <w:rPr>
      <w:rFonts w:ascii="Wingdings" w:hAnsi="Wingdings"/>
    </w:rPr>
  </w:style>
  <w:style w:type="character" w:customStyle="1" w:styleId="WW8Num10z0">
    <w:name w:val="WW8Num10z0"/>
    <w:semiHidden/>
    <w:rsid w:val="005A4831"/>
    <w:rPr>
      <w:rFonts w:ascii="Symbol" w:hAnsi="Symbol"/>
    </w:rPr>
  </w:style>
  <w:style w:type="character" w:customStyle="1" w:styleId="WW8Num10z1">
    <w:name w:val="WW8Num10z1"/>
    <w:semiHidden/>
    <w:rsid w:val="005A4831"/>
    <w:rPr>
      <w:rFonts w:ascii="Courier New" w:hAnsi="Courier New" w:cs="Courier New"/>
    </w:rPr>
  </w:style>
  <w:style w:type="character" w:customStyle="1" w:styleId="WW8Num10z2">
    <w:name w:val="WW8Num10z2"/>
    <w:semiHidden/>
    <w:rsid w:val="005A4831"/>
    <w:rPr>
      <w:rFonts w:ascii="Wingdings" w:hAnsi="Wingdings"/>
    </w:rPr>
  </w:style>
  <w:style w:type="character" w:customStyle="1" w:styleId="WW8Num11z0">
    <w:name w:val="WW8Num11z0"/>
    <w:semiHidden/>
    <w:rsid w:val="005A4831"/>
    <w:rPr>
      <w:rFonts w:ascii="Gill Sans MT" w:eastAsia="Times New Roman" w:hAnsi="Gill Sans MT" w:cs="Arial"/>
    </w:rPr>
  </w:style>
  <w:style w:type="character" w:customStyle="1" w:styleId="WW8Num11z1">
    <w:name w:val="WW8Num11z1"/>
    <w:semiHidden/>
    <w:rsid w:val="005A4831"/>
    <w:rPr>
      <w:rFonts w:ascii="Courier New" w:hAnsi="Courier New" w:cs="Courier New"/>
    </w:rPr>
  </w:style>
  <w:style w:type="character" w:customStyle="1" w:styleId="WW8Num11z2">
    <w:name w:val="WW8Num11z2"/>
    <w:semiHidden/>
    <w:rsid w:val="005A4831"/>
    <w:rPr>
      <w:rFonts w:ascii="Wingdings" w:hAnsi="Wingdings"/>
    </w:rPr>
  </w:style>
  <w:style w:type="character" w:customStyle="1" w:styleId="WW8Num11z3">
    <w:name w:val="WW8Num11z3"/>
    <w:semiHidden/>
    <w:rsid w:val="005A4831"/>
    <w:rPr>
      <w:rFonts w:ascii="Symbol" w:hAnsi="Symbol"/>
    </w:rPr>
  </w:style>
  <w:style w:type="character" w:customStyle="1" w:styleId="WW8Num13z1">
    <w:name w:val="WW8Num13z1"/>
    <w:semiHidden/>
    <w:rsid w:val="005A4831"/>
    <w:rPr>
      <w:rFonts w:ascii="Courier New" w:hAnsi="Courier New" w:cs="Courier New"/>
    </w:rPr>
  </w:style>
  <w:style w:type="character" w:customStyle="1" w:styleId="WW8Num13z2">
    <w:name w:val="WW8Num13z2"/>
    <w:semiHidden/>
    <w:rsid w:val="005A4831"/>
    <w:rPr>
      <w:rFonts w:ascii="Wingdings" w:hAnsi="Wingdings"/>
    </w:rPr>
  </w:style>
  <w:style w:type="character" w:customStyle="1" w:styleId="WW8Num13z3">
    <w:name w:val="WW8Num13z3"/>
    <w:semiHidden/>
    <w:rsid w:val="005A4831"/>
    <w:rPr>
      <w:rFonts w:ascii="Symbol" w:hAnsi="Symbol"/>
    </w:rPr>
  </w:style>
  <w:style w:type="character" w:customStyle="1" w:styleId="WW8Num14z0">
    <w:name w:val="WW8Num14z0"/>
    <w:semiHidden/>
    <w:rsid w:val="005A4831"/>
    <w:rPr>
      <w:rFonts w:ascii="Symbol" w:hAnsi="Symbol"/>
    </w:rPr>
  </w:style>
  <w:style w:type="character" w:customStyle="1" w:styleId="WW8Num14z1">
    <w:name w:val="WW8Num14z1"/>
    <w:semiHidden/>
    <w:rsid w:val="005A4831"/>
    <w:rPr>
      <w:rFonts w:ascii="Courier New" w:hAnsi="Courier New" w:cs="Courier New"/>
    </w:rPr>
  </w:style>
  <w:style w:type="character" w:customStyle="1" w:styleId="WW8Num14z2">
    <w:name w:val="WW8Num14z2"/>
    <w:semiHidden/>
    <w:rsid w:val="005A4831"/>
    <w:rPr>
      <w:rFonts w:ascii="Wingdings" w:hAnsi="Wingdings"/>
    </w:rPr>
  </w:style>
  <w:style w:type="character" w:customStyle="1" w:styleId="WW8Num15z0">
    <w:name w:val="WW8Num15z0"/>
    <w:semiHidden/>
    <w:rsid w:val="005A4831"/>
    <w:rPr>
      <w:rFonts w:ascii="Franklin Gothic Medium Cond" w:eastAsia="Times New Roman" w:hAnsi="Franklin Gothic Medium Cond" w:cs="Arial"/>
    </w:rPr>
  </w:style>
  <w:style w:type="character" w:customStyle="1" w:styleId="WW8Num15z1">
    <w:name w:val="WW8Num15z1"/>
    <w:semiHidden/>
    <w:rsid w:val="005A4831"/>
    <w:rPr>
      <w:rFonts w:ascii="Courier New" w:hAnsi="Courier New" w:cs="Courier New"/>
    </w:rPr>
  </w:style>
  <w:style w:type="character" w:customStyle="1" w:styleId="WW8Num15z2">
    <w:name w:val="WW8Num15z2"/>
    <w:semiHidden/>
    <w:rsid w:val="005A4831"/>
    <w:rPr>
      <w:rFonts w:ascii="Wingdings" w:hAnsi="Wingdings"/>
    </w:rPr>
  </w:style>
  <w:style w:type="character" w:customStyle="1" w:styleId="WW8Num15z3">
    <w:name w:val="WW8Num15z3"/>
    <w:semiHidden/>
    <w:rsid w:val="005A4831"/>
    <w:rPr>
      <w:rFonts w:ascii="Symbol" w:hAnsi="Symbol"/>
    </w:rPr>
  </w:style>
  <w:style w:type="character" w:customStyle="1" w:styleId="WW8Num16z0">
    <w:name w:val="WW8Num16z0"/>
    <w:semiHidden/>
    <w:rsid w:val="005A4831"/>
    <w:rPr>
      <w:rFonts w:ascii="Symbol" w:hAnsi="Symbol"/>
    </w:rPr>
  </w:style>
  <w:style w:type="character" w:customStyle="1" w:styleId="WW8Num16z1">
    <w:name w:val="WW8Num16z1"/>
    <w:semiHidden/>
    <w:rsid w:val="005A4831"/>
    <w:rPr>
      <w:rFonts w:ascii="Courier New" w:hAnsi="Courier New" w:cs="Courier New"/>
    </w:rPr>
  </w:style>
  <w:style w:type="character" w:customStyle="1" w:styleId="WW8Num16z5">
    <w:name w:val="WW8Num16z5"/>
    <w:semiHidden/>
    <w:rsid w:val="005A4831"/>
    <w:rPr>
      <w:rFonts w:ascii="Wingdings" w:hAnsi="Wingdings"/>
    </w:rPr>
  </w:style>
  <w:style w:type="character" w:customStyle="1" w:styleId="WW8Num17z0">
    <w:name w:val="WW8Num17z0"/>
    <w:semiHidden/>
    <w:rsid w:val="005A4831"/>
    <w:rPr>
      <w:rFonts w:ascii="Symbol" w:hAnsi="Symbol"/>
    </w:rPr>
  </w:style>
  <w:style w:type="character" w:customStyle="1" w:styleId="WW8Num17z1">
    <w:name w:val="WW8Num17z1"/>
    <w:semiHidden/>
    <w:rsid w:val="005A4831"/>
    <w:rPr>
      <w:rFonts w:ascii="Courier New" w:hAnsi="Courier New" w:cs="Courier New"/>
    </w:rPr>
  </w:style>
  <w:style w:type="character" w:customStyle="1" w:styleId="WW8Num17z2">
    <w:name w:val="WW8Num17z2"/>
    <w:semiHidden/>
    <w:rsid w:val="005A4831"/>
    <w:rPr>
      <w:rFonts w:ascii="Wingdings" w:hAnsi="Wingdings"/>
    </w:rPr>
  </w:style>
  <w:style w:type="character" w:customStyle="1" w:styleId="WW8Num18z0">
    <w:name w:val="WW8Num18z0"/>
    <w:semiHidden/>
    <w:rsid w:val="005A4831"/>
    <w:rPr>
      <w:rFonts w:ascii="Symbol" w:hAnsi="Symbol"/>
    </w:rPr>
  </w:style>
  <w:style w:type="character" w:customStyle="1" w:styleId="WW8Num18z1">
    <w:name w:val="WW8Num18z1"/>
    <w:semiHidden/>
    <w:rsid w:val="005A4831"/>
    <w:rPr>
      <w:rFonts w:ascii="Courier New" w:hAnsi="Courier New" w:cs="Courier New"/>
    </w:rPr>
  </w:style>
  <w:style w:type="character" w:customStyle="1" w:styleId="WW8Num18z2">
    <w:name w:val="WW8Num18z2"/>
    <w:semiHidden/>
    <w:rsid w:val="005A4831"/>
    <w:rPr>
      <w:rFonts w:ascii="Wingdings" w:hAnsi="Wingdings"/>
    </w:rPr>
  </w:style>
  <w:style w:type="character" w:customStyle="1" w:styleId="WW8Num19z0">
    <w:name w:val="WW8Num19z0"/>
    <w:semiHidden/>
    <w:rsid w:val="005A4831"/>
    <w:rPr>
      <w:rFonts w:ascii="Symbol" w:hAnsi="Symbol"/>
    </w:rPr>
  </w:style>
  <w:style w:type="character" w:customStyle="1" w:styleId="WW8Num19z1">
    <w:name w:val="WW8Num19z1"/>
    <w:semiHidden/>
    <w:rsid w:val="005A4831"/>
    <w:rPr>
      <w:rFonts w:ascii="Courier New" w:hAnsi="Courier New" w:cs="Courier New"/>
    </w:rPr>
  </w:style>
  <w:style w:type="character" w:customStyle="1" w:styleId="WW8Num19z2">
    <w:name w:val="WW8Num19z2"/>
    <w:semiHidden/>
    <w:rsid w:val="005A4831"/>
    <w:rPr>
      <w:rFonts w:ascii="Wingdings" w:hAnsi="Wingdings"/>
    </w:rPr>
  </w:style>
  <w:style w:type="character" w:customStyle="1" w:styleId="WW8Num20z0">
    <w:name w:val="WW8Num20z0"/>
    <w:semiHidden/>
    <w:rsid w:val="005A4831"/>
    <w:rPr>
      <w:rFonts w:ascii="Symbol" w:hAnsi="Symbol"/>
    </w:rPr>
  </w:style>
  <w:style w:type="character" w:customStyle="1" w:styleId="WW8Num20z1">
    <w:name w:val="WW8Num20z1"/>
    <w:semiHidden/>
    <w:rsid w:val="005A4831"/>
    <w:rPr>
      <w:rFonts w:ascii="Courier New" w:hAnsi="Courier New" w:cs="Courier New"/>
    </w:rPr>
  </w:style>
  <w:style w:type="character" w:customStyle="1" w:styleId="WW8Num20z2">
    <w:name w:val="WW8Num20z2"/>
    <w:semiHidden/>
    <w:rsid w:val="005A4831"/>
    <w:rPr>
      <w:rFonts w:ascii="Wingdings" w:hAnsi="Wingdings"/>
    </w:rPr>
  </w:style>
  <w:style w:type="character" w:customStyle="1" w:styleId="WW8Num21z0">
    <w:name w:val="WW8Num21z0"/>
    <w:semiHidden/>
    <w:rsid w:val="005A4831"/>
    <w:rPr>
      <w:rFonts w:ascii="Symbol" w:hAnsi="Symbol"/>
    </w:rPr>
  </w:style>
  <w:style w:type="character" w:customStyle="1" w:styleId="WW8Num21z1">
    <w:name w:val="WW8Num21z1"/>
    <w:semiHidden/>
    <w:rsid w:val="005A4831"/>
    <w:rPr>
      <w:rFonts w:ascii="Courier New" w:hAnsi="Courier New" w:cs="Courier New"/>
    </w:rPr>
  </w:style>
  <w:style w:type="character" w:customStyle="1" w:styleId="WW8Num21z2">
    <w:name w:val="WW8Num21z2"/>
    <w:semiHidden/>
    <w:rsid w:val="005A4831"/>
    <w:rPr>
      <w:rFonts w:ascii="Wingdings" w:hAnsi="Wingdings"/>
    </w:rPr>
  </w:style>
  <w:style w:type="character" w:customStyle="1" w:styleId="WW8Num22z0">
    <w:name w:val="WW8Num22z0"/>
    <w:semiHidden/>
    <w:rsid w:val="005A4831"/>
    <w:rPr>
      <w:rFonts w:ascii="Symbol" w:hAnsi="Symbol"/>
    </w:rPr>
  </w:style>
  <w:style w:type="character" w:customStyle="1" w:styleId="WW8Num22z1">
    <w:name w:val="WW8Num22z1"/>
    <w:semiHidden/>
    <w:rsid w:val="005A4831"/>
    <w:rPr>
      <w:rFonts w:ascii="Courier New" w:hAnsi="Courier New" w:cs="Courier New"/>
    </w:rPr>
  </w:style>
  <w:style w:type="character" w:customStyle="1" w:styleId="WW8Num22z2">
    <w:name w:val="WW8Num22z2"/>
    <w:semiHidden/>
    <w:rsid w:val="005A4831"/>
    <w:rPr>
      <w:rFonts w:ascii="Wingdings" w:hAnsi="Wingdings"/>
    </w:rPr>
  </w:style>
  <w:style w:type="character" w:customStyle="1" w:styleId="WW8Num23z0">
    <w:name w:val="WW8Num23z0"/>
    <w:semiHidden/>
    <w:rsid w:val="005A4831"/>
    <w:rPr>
      <w:rFonts w:ascii="Symbol" w:hAnsi="Symbol"/>
      <w:sz w:val="22"/>
    </w:rPr>
  </w:style>
  <w:style w:type="character" w:customStyle="1" w:styleId="WW8Num26z0">
    <w:name w:val="WW8Num26z0"/>
    <w:semiHidden/>
    <w:rsid w:val="005A4831"/>
    <w:rPr>
      <w:rFonts w:ascii="Symbol" w:hAnsi="Symbol"/>
    </w:rPr>
  </w:style>
  <w:style w:type="character" w:customStyle="1" w:styleId="WW8Num26z1">
    <w:name w:val="WW8Num26z1"/>
    <w:semiHidden/>
    <w:rsid w:val="005A4831"/>
    <w:rPr>
      <w:rFonts w:ascii="Courier New" w:hAnsi="Courier New" w:cs="Courier New"/>
    </w:rPr>
  </w:style>
  <w:style w:type="character" w:customStyle="1" w:styleId="WW8Num26z2">
    <w:name w:val="WW8Num26z2"/>
    <w:semiHidden/>
    <w:rsid w:val="005A4831"/>
    <w:rPr>
      <w:rFonts w:ascii="Wingdings" w:hAnsi="Wingdings"/>
    </w:rPr>
  </w:style>
  <w:style w:type="character" w:customStyle="1" w:styleId="WW8Num27z0">
    <w:name w:val="WW8Num27z0"/>
    <w:semiHidden/>
    <w:rsid w:val="005A4831"/>
    <w:rPr>
      <w:rFonts w:ascii="Symbol" w:hAnsi="Symbol"/>
    </w:rPr>
  </w:style>
  <w:style w:type="character" w:customStyle="1" w:styleId="WW8Num27z1">
    <w:name w:val="WW8Num27z1"/>
    <w:semiHidden/>
    <w:rsid w:val="005A4831"/>
    <w:rPr>
      <w:rFonts w:ascii="Courier New" w:hAnsi="Courier New"/>
    </w:rPr>
  </w:style>
  <w:style w:type="character" w:customStyle="1" w:styleId="WW8Num27z2">
    <w:name w:val="WW8Num27z2"/>
    <w:semiHidden/>
    <w:rsid w:val="005A4831"/>
    <w:rPr>
      <w:rFonts w:ascii="Wingdings" w:hAnsi="Wingdings"/>
    </w:rPr>
  </w:style>
  <w:style w:type="character" w:customStyle="1" w:styleId="WW8Num28z0">
    <w:name w:val="WW8Num28z0"/>
    <w:semiHidden/>
    <w:rsid w:val="005A4831"/>
    <w:rPr>
      <w:color w:val="17365D"/>
    </w:rPr>
  </w:style>
  <w:style w:type="character" w:customStyle="1" w:styleId="WW8Num30z0">
    <w:name w:val="WW8Num30z0"/>
    <w:semiHidden/>
    <w:rsid w:val="005A4831"/>
    <w:rPr>
      <w:rFonts w:ascii="Courier New" w:hAnsi="Courier New" w:cs="Courier New"/>
    </w:rPr>
  </w:style>
  <w:style w:type="character" w:customStyle="1" w:styleId="WW8Num30z2">
    <w:name w:val="WW8Num30z2"/>
    <w:semiHidden/>
    <w:rsid w:val="005A4831"/>
    <w:rPr>
      <w:rFonts w:ascii="Wingdings" w:hAnsi="Wingdings"/>
    </w:rPr>
  </w:style>
  <w:style w:type="character" w:customStyle="1" w:styleId="WW8Num30z3">
    <w:name w:val="WW8Num30z3"/>
    <w:semiHidden/>
    <w:rsid w:val="005A4831"/>
    <w:rPr>
      <w:rFonts w:ascii="Symbol" w:hAnsi="Symbol"/>
    </w:rPr>
  </w:style>
  <w:style w:type="character" w:customStyle="1" w:styleId="WW8Num31z0">
    <w:name w:val="WW8Num31z0"/>
    <w:semiHidden/>
    <w:rsid w:val="005A4831"/>
    <w:rPr>
      <w:rFonts w:ascii="Symbol" w:hAnsi="Symbol"/>
    </w:rPr>
  </w:style>
  <w:style w:type="character" w:customStyle="1" w:styleId="WW8Num31z1">
    <w:name w:val="WW8Num31z1"/>
    <w:semiHidden/>
    <w:rsid w:val="005A4831"/>
    <w:rPr>
      <w:rFonts w:ascii="Courier New" w:hAnsi="Courier New" w:cs="Courier New"/>
    </w:rPr>
  </w:style>
  <w:style w:type="character" w:customStyle="1" w:styleId="WW8Num31z2">
    <w:name w:val="WW8Num31z2"/>
    <w:semiHidden/>
    <w:rsid w:val="005A4831"/>
    <w:rPr>
      <w:rFonts w:ascii="Wingdings" w:hAnsi="Wingdings"/>
    </w:rPr>
  </w:style>
  <w:style w:type="character" w:customStyle="1" w:styleId="WW8Num32z0">
    <w:name w:val="WW8Num32z0"/>
    <w:semiHidden/>
    <w:rsid w:val="005A4831"/>
    <w:rPr>
      <w:rFonts w:ascii="Symbol" w:hAnsi="Symbol"/>
    </w:rPr>
  </w:style>
  <w:style w:type="character" w:customStyle="1" w:styleId="WW8Num32z1">
    <w:name w:val="WW8Num32z1"/>
    <w:semiHidden/>
    <w:rsid w:val="005A4831"/>
    <w:rPr>
      <w:rFonts w:ascii="Courier New" w:hAnsi="Courier New" w:cs="Courier New"/>
    </w:rPr>
  </w:style>
  <w:style w:type="character" w:customStyle="1" w:styleId="WW8Num32z2">
    <w:name w:val="WW8Num32z2"/>
    <w:semiHidden/>
    <w:rsid w:val="005A4831"/>
    <w:rPr>
      <w:rFonts w:ascii="Wingdings" w:hAnsi="Wingdings"/>
    </w:rPr>
  </w:style>
  <w:style w:type="character" w:customStyle="1" w:styleId="WW8Num33z0">
    <w:name w:val="WW8Num33z0"/>
    <w:semiHidden/>
    <w:rsid w:val="005A4831"/>
    <w:rPr>
      <w:rFonts w:ascii="Franklin Gothic Medium Cond" w:eastAsia="Calibri" w:hAnsi="Franklin Gothic Medium Cond" w:cs="Times New Roman"/>
    </w:rPr>
  </w:style>
  <w:style w:type="character" w:customStyle="1" w:styleId="WW8Num33z1">
    <w:name w:val="WW8Num33z1"/>
    <w:semiHidden/>
    <w:rsid w:val="005A4831"/>
    <w:rPr>
      <w:rFonts w:ascii="Courier New" w:hAnsi="Courier New" w:cs="Courier New"/>
    </w:rPr>
  </w:style>
  <w:style w:type="character" w:customStyle="1" w:styleId="WW8Num33z2">
    <w:name w:val="WW8Num33z2"/>
    <w:semiHidden/>
    <w:rsid w:val="005A4831"/>
    <w:rPr>
      <w:rFonts w:ascii="Wingdings" w:hAnsi="Wingdings"/>
    </w:rPr>
  </w:style>
  <w:style w:type="character" w:customStyle="1" w:styleId="WW8Num33z3">
    <w:name w:val="WW8Num33z3"/>
    <w:semiHidden/>
    <w:rsid w:val="005A4831"/>
    <w:rPr>
      <w:rFonts w:ascii="Symbol" w:hAnsi="Symbol"/>
    </w:rPr>
  </w:style>
  <w:style w:type="character" w:customStyle="1" w:styleId="WW8Num35z0">
    <w:name w:val="WW8Num35z0"/>
    <w:semiHidden/>
    <w:rsid w:val="005A4831"/>
    <w:rPr>
      <w:rFonts w:ascii="Franklin Gothic Medium Cond" w:eastAsia="Times New Roman" w:hAnsi="Franklin Gothic Medium Cond" w:cs="Arial"/>
      <w:sz w:val="72"/>
    </w:rPr>
  </w:style>
  <w:style w:type="character" w:customStyle="1" w:styleId="WW8Num35z1">
    <w:name w:val="WW8Num35z1"/>
    <w:semiHidden/>
    <w:rsid w:val="005A4831"/>
    <w:rPr>
      <w:rFonts w:ascii="Courier New" w:hAnsi="Courier New" w:cs="Courier New"/>
    </w:rPr>
  </w:style>
  <w:style w:type="character" w:customStyle="1" w:styleId="WW8Num35z2">
    <w:name w:val="WW8Num35z2"/>
    <w:semiHidden/>
    <w:rsid w:val="005A4831"/>
    <w:rPr>
      <w:rFonts w:ascii="Wingdings" w:hAnsi="Wingdings"/>
    </w:rPr>
  </w:style>
  <w:style w:type="character" w:customStyle="1" w:styleId="WW8Num35z3">
    <w:name w:val="WW8Num35z3"/>
    <w:semiHidden/>
    <w:rsid w:val="005A4831"/>
    <w:rPr>
      <w:rFonts w:ascii="Symbol" w:hAnsi="Symbol"/>
    </w:rPr>
  </w:style>
  <w:style w:type="character" w:customStyle="1" w:styleId="WW8Num37z0">
    <w:name w:val="WW8Num37z0"/>
    <w:semiHidden/>
    <w:rsid w:val="005A4831"/>
    <w:rPr>
      <w:rFonts w:ascii="Franklin Gothic Medium Cond" w:eastAsia="Times New Roman" w:hAnsi="Franklin Gothic Medium Cond" w:cs="Arial"/>
    </w:rPr>
  </w:style>
  <w:style w:type="character" w:customStyle="1" w:styleId="WW8Num37z1">
    <w:name w:val="WW8Num37z1"/>
    <w:semiHidden/>
    <w:rsid w:val="005A4831"/>
    <w:rPr>
      <w:rFonts w:ascii="Courier New" w:hAnsi="Courier New" w:cs="Courier New"/>
    </w:rPr>
  </w:style>
  <w:style w:type="character" w:customStyle="1" w:styleId="WW8Num37z2">
    <w:name w:val="WW8Num37z2"/>
    <w:semiHidden/>
    <w:rsid w:val="005A4831"/>
    <w:rPr>
      <w:rFonts w:ascii="Wingdings" w:hAnsi="Wingdings"/>
    </w:rPr>
  </w:style>
  <w:style w:type="character" w:customStyle="1" w:styleId="WW8Num37z3">
    <w:name w:val="WW8Num37z3"/>
    <w:semiHidden/>
    <w:rsid w:val="005A4831"/>
    <w:rPr>
      <w:rFonts w:ascii="Symbol" w:hAnsi="Symbol"/>
    </w:rPr>
  </w:style>
  <w:style w:type="character" w:customStyle="1" w:styleId="WW8Num38z0">
    <w:name w:val="WW8Num38z0"/>
    <w:semiHidden/>
    <w:rsid w:val="005A4831"/>
    <w:rPr>
      <w:rFonts w:ascii="Symbol" w:hAnsi="Symbol"/>
    </w:rPr>
  </w:style>
  <w:style w:type="character" w:customStyle="1" w:styleId="WW8Num38z1">
    <w:name w:val="WW8Num38z1"/>
    <w:semiHidden/>
    <w:rsid w:val="005A4831"/>
    <w:rPr>
      <w:rFonts w:ascii="Courier New" w:hAnsi="Courier New" w:cs="Courier New"/>
    </w:rPr>
  </w:style>
  <w:style w:type="character" w:customStyle="1" w:styleId="WW8Num38z2">
    <w:name w:val="WW8Num38z2"/>
    <w:semiHidden/>
    <w:rsid w:val="005A4831"/>
    <w:rPr>
      <w:rFonts w:ascii="Wingdings" w:hAnsi="Wingdings"/>
    </w:rPr>
  </w:style>
  <w:style w:type="character" w:customStyle="1" w:styleId="WW8NumSt3z0">
    <w:name w:val="WW8NumSt3z0"/>
    <w:semiHidden/>
    <w:rsid w:val="005A4831"/>
    <w:rPr>
      <w:position w:val="0"/>
      <w:sz w:val="24"/>
      <w:vertAlign w:val="baseline"/>
    </w:rPr>
  </w:style>
  <w:style w:type="paragraph" w:customStyle="1" w:styleId="destinatario">
    <w:name w:val="destinatario"/>
    <w:basedOn w:val="Normale"/>
    <w:autoRedefine/>
    <w:qFormat/>
    <w:rsid w:val="003E071D"/>
    <w:pPr>
      <w:spacing w:line="360" w:lineRule="auto"/>
      <w:ind w:left="5954"/>
      <w:contextualSpacing/>
      <w:jc w:val="both"/>
    </w:pPr>
    <w:rPr>
      <w:rFonts w:ascii="Century Schoolbook" w:hAnsi="Century Schoolbook"/>
      <w:i/>
      <w:iCs/>
      <w:color w:val="5A5A5A" w:themeColor="text1" w:themeTint="A5"/>
      <w:sz w:val="18"/>
      <w:szCs w:val="20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2B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35A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styleId="Collegamentovisitato">
    <w:name w:val="FollowedHyperlink"/>
    <w:basedOn w:val="Carpredefinitoparagrafo"/>
    <w:rsid w:val="00535A37"/>
    <w:rPr>
      <w:color w:val="999999"/>
      <w:u w:val="single"/>
    </w:rPr>
  </w:style>
  <w:style w:type="character" w:customStyle="1" w:styleId="CorpodeltestoCarattere">
    <w:name w:val="Corpo del testo Carattere"/>
    <w:basedOn w:val="Carpredefinitoparagrafo"/>
    <w:rsid w:val="00535A37"/>
    <w:rPr>
      <w:rFonts w:ascii="Gill Sans MT" w:hAnsi="Gill Sans MT" w:cs="Arial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2"/>
    <w:rsid w:val="00535A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2"/>
    <w:rsid w:val="00535A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2"/>
    <w:rsid w:val="00535A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customStyle="1" w:styleId="PTS-primapagina">
    <w:name w:val="PTS - prima pagina"/>
    <w:basedOn w:val="Pidipagina"/>
    <w:autoRedefine/>
    <w:qFormat/>
    <w:rsid w:val="003E071D"/>
    <w:pPr>
      <w:ind w:left="0"/>
      <w:jc w:val="center"/>
    </w:pPr>
  </w:style>
  <w:style w:type="character" w:customStyle="1" w:styleId="Nessuno">
    <w:name w:val="Nessuno"/>
    <w:rsid w:val="005A4831"/>
  </w:style>
  <w:style w:type="paragraph" w:customStyle="1" w:styleId="PTS-secondapagina">
    <w:name w:val="PTS - seconda pagina"/>
    <w:basedOn w:val="PTS-primapagina"/>
    <w:autoRedefine/>
    <w:qFormat/>
    <w:rsid w:val="003E071D"/>
    <w:pPr>
      <w:ind w:left="-397"/>
      <w:jc w:val="left"/>
    </w:pPr>
  </w:style>
  <w:style w:type="character" w:styleId="Enfasicorsivo">
    <w:name w:val="Emphasis"/>
    <w:uiPriority w:val="13"/>
    <w:qFormat/>
    <w:rsid w:val="005311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2B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5A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35A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PidipaginaCarattere">
    <w:name w:val="Piè di pagina Carattere"/>
    <w:uiPriority w:val="99"/>
    <w:qFormat/>
    <w:rsid w:val="00DE38EE"/>
    <w:rPr>
      <w:rFonts w:ascii="Calibri" w:hAnsi="Calibri"/>
      <w:i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semiHidden/>
    <w:rsid w:val="00535A37"/>
    <w:rPr>
      <w:sz w:val="24"/>
    </w:rPr>
  </w:style>
  <w:style w:type="character" w:customStyle="1" w:styleId="Rientrocorpodeltesto2Carattere">
    <w:name w:val="Rientro corpo del testo 2 Carattere"/>
    <w:basedOn w:val="Carpredefinitoparagrafo"/>
    <w:semiHidden/>
    <w:rsid w:val="00535A37"/>
    <w:rPr>
      <w:rFonts w:ascii="Comic Sans MS" w:hAnsi="Comic Sans MS"/>
      <w:sz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535A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5A37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Corpodeltesto2Carattere">
    <w:name w:val="Corpo del testo 2 Carattere"/>
    <w:basedOn w:val="Carpredefinitoparagrafo"/>
    <w:rsid w:val="00535A37"/>
  </w:style>
  <w:style w:type="character" w:customStyle="1" w:styleId="FormuladiaperturaCarattere">
    <w:name w:val="Formula di apertura Carattere"/>
    <w:rsid w:val="00D4388E"/>
    <w:rPr>
      <w:rFonts w:eastAsia="Arial Unicode MS"/>
      <w:i/>
      <w:lang w:val="it-IT"/>
    </w:rPr>
  </w:style>
  <w:style w:type="character" w:styleId="Enfasigrassetto">
    <w:name w:val="Strong"/>
    <w:uiPriority w:val="15"/>
    <w:qFormat/>
    <w:rsid w:val="00531180"/>
    <w:rPr>
      <w:b/>
      <w:bCs/>
      <w:spacing w:val="0"/>
    </w:rPr>
  </w:style>
  <w:style w:type="character" w:customStyle="1" w:styleId="Corpodeltesto3Carattere">
    <w:name w:val="Corpo del testo 3 Carattere"/>
    <w:basedOn w:val="Carpredefinitoparagrafo"/>
    <w:rsid w:val="00535A37"/>
    <w:rPr>
      <w:rFonts w:ascii="Arial Narrow" w:hAnsi="Arial Narrow"/>
      <w:sz w:val="22"/>
    </w:rPr>
  </w:style>
  <w:style w:type="character" w:customStyle="1" w:styleId="Rientrocorpodeltesto3Carattere">
    <w:name w:val="Rientro corpo del testo 3 Carattere"/>
    <w:basedOn w:val="Carpredefinitoparagrafo"/>
    <w:semiHidden/>
    <w:rsid w:val="00535A37"/>
    <w:rPr>
      <w:rFonts w:ascii="Century Gothic" w:hAnsi="Century Gothic"/>
    </w:rPr>
  </w:style>
  <w:style w:type="character" w:customStyle="1" w:styleId="StileMessaggioDiPostaElettronica100">
    <w:name w:val="StileMessaggioDiPostaElettronica100"/>
    <w:basedOn w:val="Carpredefinitoparagrafo"/>
    <w:semiHidden/>
    <w:rsid w:val="00535A37"/>
    <w:rPr>
      <w:rFonts w:ascii="Arial" w:hAnsi="Arial" w:cs="Arial"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semiHidden/>
    <w:rsid w:val="00535A37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"/>
    <w:rsid w:val="00535A37"/>
    <w:rPr>
      <w:rFonts w:ascii="Arial" w:eastAsia="Lucida Sans Unicode" w:hAnsi="Arial"/>
      <w:sz w:val="16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B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it-IT"/>
    </w:rPr>
  </w:style>
  <w:style w:type="character" w:customStyle="1" w:styleId="Rimandocommento1">
    <w:name w:val="Rimando commento1"/>
    <w:basedOn w:val="Carpredefinitoparagrafo"/>
    <w:semiHidden/>
    <w:rsid w:val="00535A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semiHidden/>
    <w:rsid w:val="00535A37"/>
    <w:rPr>
      <w:rFonts w:ascii="Arial Unicode MS" w:hAnsi="Arial Unicode MS" w:cs="Arial"/>
      <w:color w:val="000000"/>
    </w:rPr>
  </w:style>
  <w:style w:type="character" w:customStyle="1" w:styleId="SoggettocommentoCarattere">
    <w:name w:val="Soggetto commento Carattere"/>
    <w:basedOn w:val="TestocommentoCarattere"/>
    <w:semiHidden/>
    <w:rsid w:val="005A4831"/>
    <w:rPr>
      <w:rFonts w:ascii="Arial Unicode MS" w:hAnsi="Arial Unicode MS" w:cs="Arial"/>
      <w:b/>
      <w:bCs/>
      <w:color w:val="000000"/>
    </w:rPr>
  </w:style>
  <w:style w:type="character" w:customStyle="1" w:styleId="ptmb8t-1">
    <w:name w:val="ptmb8t-1"/>
    <w:basedOn w:val="Carpredefinitoparagrafo"/>
    <w:semiHidden/>
    <w:rsid w:val="00535A37"/>
    <w:rPr>
      <w:b/>
      <w:bCs/>
    </w:rPr>
  </w:style>
  <w:style w:type="character" w:customStyle="1" w:styleId="ptmri8t-1">
    <w:name w:val="ptmri8t-1"/>
    <w:basedOn w:val="Carpredefinitoparagrafo"/>
    <w:semiHidden/>
    <w:rsid w:val="00535A37"/>
    <w:rPr>
      <w:i/>
      <w:iCs/>
    </w:rPr>
  </w:style>
  <w:style w:type="character" w:customStyle="1" w:styleId="firmaPTS">
    <w:name w:val="firma PTS"/>
    <w:basedOn w:val="CorpodeltestoCarattere"/>
    <w:qFormat/>
    <w:rsid w:val="005D4A70"/>
    <w:rPr>
      <w:rFonts w:ascii="Century Schoolbook" w:hAnsi="Century Schoolbook" w:cs="Arial"/>
      <w:color w:val="404040" w:themeColor="text1" w:themeTint="BF"/>
      <w:sz w:val="20"/>
      <w:szCs w:val="24"/>
    </w:rPr>
  </w:style>
  <w:style w:type="character" w:customStyle="1" w:styleId="pcrr8t-">
    <w:name w:val="pcrr8t-"/>
    <w:basedOn w:val="Carpredefinitoparagrafo"/>
    <w:semiHidden/>
    <w:rsid w:val="00535A37"/>
  </w:style>
  <w:style w:type="character" w:customStyle="1" w:styleId="titlemark">
    <w:name w:val="titlemark"/>
    <w:basedOn w:val="Carpredefinitoparagrafo"/>
    <w:semiHidden/>
    <w:rsid w:val="00535A37"/>
  </w:style>
  <w:style w:type="paragraph" w:styleId="Corpotesto">
    <w:name w:val="Body Text"/>
    <w:basedOn w:val="Normale"/>
    <w:uiPriority w:val="1"/>
    <w:qFormat/>
    <w:rsid w:val="005A4831"/>
    <w:pPr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styleId="Elenco">
    <w:name w:val="List"/>
    <w:basedOn w:val="Normale"/>
    <w:rsid w:val="005A4831"/>
    <w:pPr>
      <w:spacing w:line="360" w:lineRule="auto"/>
      <w:ind w:left="283" w:hanging="283"/>
      <w:contextualSpacing/>
      <w:jc w:val="both"/>
    </w:pPr>
    <w:rPr>
      <w:rFonts w:eastAsiaTheme="minorEastAsia"/>
      <w:color w:val="5A5A5A" w:themeColor="text1" w:themeTint="A5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5A4831"/>
    <w:pPr>
      <w:spacing w:after="280" w:line="100" w:lineRule="atLeast"/>
      <w:ind w:firstLine="924"/>
      <w:contextualSpacing/>
      <w:jc w:val="center"/>
    </w:pPr>
    <w:rPr>
      <w:rFonts w:ascii="Century Schoolbook" w:eastAsiaTheme="minorEastAsia" w:hAnsi="Century Schoolbook" w:cstheme="minorBidi"/>
      <w:b/>
      <w:bCs/>
      <w:color w:val="5A5A5A" w:themeColor="text1" w:themeTint="A5"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5A4831"/>
    <w:pPr>
      <w:suppressLineNumbers/>
      <w:spacing w:line="360" w:lineRule="auto"/>
      <w:ind w:firstLine="924"/>
      <w:contextualSpacing/>
      <w:jc w:val="both"/>
    </w:pPr>
    <w:rPr>
      <w:rFonts w:ascii="Century Schoolbook" w:eastAsiaTheme="minorEastAsia" w:hAnsi="Century Schoolbook" w:cs="Tahoma"/>
      <w:color w:val="5A5A5A" w:themeColor="text1" w:themeTint="A5"/>
      <w:sz w:val="20"/>
      <w:szCs w:val="20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53118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53118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paragraph" w:styleId="Intestazione">
    <w:name w:val="header"/>
    <w:basedOn w:val="Normale"/>
    <w:rsid w:val="005A4831"/>
    <w:pPr>
      <w:tabs>
        <w:tab w:val="center" w:pos="4986"/>
        <w:tab w:val="right" w:pos="9972"/>
      </w:tabs>
      <w:spacing w:line="100" w:lineRule="atLeast"/>
      <w:ind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idipagina">
    <w:name w:val="footer"/>
    <w:aliases w:val="intestazione PTS"/>
    <w:basedOn w:val="Normale"/>
    <w:autoRedefine/>
    <w:uiPriority w:val="99"/>
    <w:qFormat/>
    <w:rsid w:val="003E071D"/>
    <w:pPr>
      <w:tabs>
        <w:tab w:val="center" w:pos="4986"/>
      </w:tabs>
      <w:spacing w:line="360" w:lineRule="auto"/>
      <w:ind w:left="1559"/>
      <w:contextualSpacing/>
    </w:pPr>
    <w:rPr>
      <w:rFonts w:ascii="Calibri" w:eastAsiaTheme="minorEastAsia" w:hAnsi="Calibri" w:cstheme="minorBidi"/>
      <w:noProof/>
      <w:color w:val="808080" w:themeColor="background1" w:themeShade="80"/>
    </w:rPr>
  </w:style>
  <w:style w:type="paragraph" w:styleId="Sommario1">
    <w:name w:val="toc 1"/>
    <w:basedOn w:val="Normale"/>
    <w:next w:val="Normale"/>
    <w:rsid w:val="005A4831"/>
    <w:pPr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styleId="Sommario2">
    <w:name w:val="toc 2"/>
    <w:basedOn w:val="Normale"/>
    <w:next w:val="Normale"/>
    <w:rsid w:val="005A4831"/>
    <w:pPr>
      <w:spacing w:line="360" w:lineRule="auto"/>
      <w:ind w:left="200"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styleId="Sommario3">
    <w:name w:val="toc 3"/>
    <w:basedOn w:val="Normale"/>
    <w:next w:val="Normale"/>
    <w:rsid w:val="005A4831"/>
    <w:pPr>
      <w:spacing w:line="360" w:lineRule="auto"/>
      <w:ind w:left="400"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TableContents">
    <w:name w:val="Table Contents"/>
    <w:basedOn w:val="Corpotesto"/>
    <w:rsid w:val="005A4831"/>
    <w:pPr>
      <w:widowControl w:val="0"/>
      <w:suppressLineNumbers/>
    </w:pPr>
    <w:rPr>
      <w:rFonts w:ascii="Tahoma" w:eastAsia="Nimbus Sans L" w:hAnsi="Tahoma" w:cs="Tahoma"/>
    </w:rPr>
  </w:style>
  <w:style w:type="paragraph" w:styleId="Indice1">
    <w:name w:val="index 1"/>
    <w:basedOn w:val="Normale"/>
    <w:next w:val="Normale"/>
    <w:rsid w:val="005A4831"/>
    <w:pPr>
      <w:spacing w:line="360" w:lineRule="auto"/>
      <w:ind w:left="200" w:hanging="200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HeaderFooter">
    <w:name w:val="Header &amp; Footer"/>
    <w:rsid w:val="005A4831"/>
    <w:pPr>
      <w:tabs>
        <w:tab w:val="right" w:pos="9632"/>
      </w:tabs>
      <w:suppressAutoHyphens/>
      <w:spacing w:after="120"/>
      <w:jc w:val="right"/>
    </w:pPr>
    <w:rPr>
      <w:rFonts w:ascii="Helvetica" w:eastAsia="ヒラギノ角ゴ Pro W3" w:hAnsi="Helvetica"/>
      <w:color w:val="000000"/>
      <w:lang w:eastAsia="ar-SA"/>
    </w:rPr>
  </w:style>
  <w:style w:type="paragraph" w:customStyle="1" w:styleId="Indirizzosociet">
    <w:name w:val="Indirizzo società"/>
    <w:rsid w:val="005A4831"/>
    <w:pPr>
      <w:suppressAutoHyphens/>
      <w:spacing w:after="120"/>
      <w:jc w:val="right"/>
    </w:pPr>
    <w:rPr>
      <w:rFonts w:ascii="Helvetica Neue Light" w:eastAsia="ヒラギノ角ゴ Pro W3" w:hAnsi="Helvetica Neue Light"/>
      <w:color w:val="000000"/>
      <w:sz w:val="14"/>
      <w:lang w:eastAsia="ar-SA"/>
    </w:rPr>
  </w:style>
  <w:style w:type="paragraph" w:customStyle="1" w:styleId="Pidipagina-allineamsinistra">
    <w:name w:val="Piè di pagina - allineam sinistra"/>
    <w:basedOn w:val="Pidipagina"/>
    <w:autoRedefine/>
    <w:qFormat/>
    <w:rsid w:val="00A37E48"/>
    <w:rPr>
      <w:i/>
      <w:sz w:val="18"/>
    </w:rPr>
  </w:style>
  <w:style w:type="paragraph" w:customStyle="1" w:styleId="Titolo10">
    <w:name w:val="Titolo1"/>
    <w:next w:val="Normale"/>
    <w:rsid w:val="005A4831"/>
    <w:pPr>
      <w:suppressAutoHyphens/>
      <w:spacing w:after="240"/>
      <w:jc w:val="right"/>
    </w:pPr>
    <w:rPr>
      <w:rFonts w:ascii="Helvetica Neue" w:eastAsia="ヒラギノ角ゴ Pro W3" w:hAnsi="Helvetica Neue"/>
      <w:b/>
      <w:color w:val="990000"/>
      <w:sz w:val="52"/>
      <w:lang w:eastAsia="ar-SA"/>
    </w:rPr>
  </w:style>
  <w:style w:type="paragraph" w:customStyle="1" w:styleId="TOC">
    <w:name w:val="TOC"/>
    <w:semiHidden/>
    <w:rsid w:val="005A4831"/>
    <w:pPr>
      <w:tabs>
        <w:tab w:val="right" w:pos="9632"/>
      </w:tabs>
      <w:suppressAutoHyphens/>
      <w:spacing w:after="120"/>
      <w:jc w:val="right"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TOCHeading3">
    <w:name w:val="TOC Heading 3"/>
    <w:semiHidden/>
    <w:rsid w:val="005A4831"/>
    <w:pPr>
      <w:tabs>
        <w:tab w:val="right" w:pos="9632"/>
      </w:tabs>
      <w:suppressAutoHyphens/>
      <w:spacing w:after="120"/>
      <w:ind w:left="567"/>
      <w:jc w:val="right"/>
    </w:pPr>
    <w:rPr>
      <w:rFonts w:ascii="Helvetica" w:eastAsia="ヒラギノ角ゴ Pro W3" w:hAnsi="Helvetica"/>
      <w:color w:val="000000"/>
      <w:lang w:eastAsia="ar-SA"/>
    </w:rPr>
  </w:style>
  <w:style w:type="paragraph" w:styleId="Sommario4">
    <w:name w:val="toc 4"/>
    <w:next w:val="Normale"/>
    <w:rsid w:val="005A4831"/>
    <w:pPr>
      <w:suppressAutoHyphens/>
      <w:spacing w:after="120"/>
      <w:ind w:left="480"/>
      <w:jc w:val="right"/>
    </w:pPr>
    <w:rPr>
      <w:rFonts w:ascii="Cambria" w:eastAsia="ヒラギノ角ゴ Pro W3" w:hAnsi="Cambria"/>
      <w:color w:val="000000"/>
      <w:lang w:eastAsia="ar-SA"/>
    </w:rPr>
  </w:style>
  <w:style w:type="paragraph" w:styleId="Sommario5">
    <w:name w:val="toc 5"/>
    <w:rsid w:val="005A4831"/>
    <w:pPr>
      <w:suppressAutoHyphens/>
      <w:spacing w:after="120"/>
      <w:ind w:left="720"/>
      <w:jc w:val="right"/>
    </w:pPr>
    <w:rPr>
      <w:rFonts w:ascii="Cambria" w:eastAsia="ヒラギノ角ゴ Pro W3" w:hAnsi="Cambria"/>
      <w:color w:val="000000"/>
      <w:lang w:eastAsia="ar-SA"/>
    </w:rPr>
  </w:style>
  <w:style w:type="paragraph" w:customStyle="1" w:styleId="TOC11">
    <w:name w:val="TOC 11"/>
    <w:semiHidden/>
    <w:rsid w:val="005A4831"/>
    <w:pPr>
      <w:tabs>
        <w:tab w:val="right" w:pos="9632"/>
      </w:tabs>
      <w:suppressAutoHyphens/>
      <w:spacing w:before="220" w:after="360" w:line="48" w:lineRule="auto"/>
      <w:jc w:val="right"/>
    </w:pPr>
    <w:rPr>
      <w:rFonts w:ascii="Helvetica Neue" w:eastAsia="ヒラギノ角ゴ Pro W3" w:hAnsi="Helvetica Neue"/>
      <w:color w:val="000000"/>
      <w:lang w:eastAsia="ar-SA"/>
    </w:rPr>
  </w:style>
  <w:style w:type="paragraph" w:customStyle="1" w:styleId="TOC21">
    <w:name w:val="TOC 21"/>
    <w:semiHidden/>
    <w:rsid w:val="005A4831"/>
    <w:pPr>
      <w:tabs>
        <w:tab w:val="right" w:pos="9632"/>
      </w:tabs>
      <w:suppressAutoHyphens/>
      <w:spacing w:before="220" w:after="100" w:line="48" w:lineRule="auto"/>
      <w:ind w:left="567"/>
      <w:jc w:val="right"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RTnormale">
    <w:name w:val="RTnormale"/>
    <w:semiHidden/>
    <w:rsid w:val="005A4831"/>
    <w:pPr>
      <w:suppressAutoHyphens/>
      <w:spacing w:before="80" w:after="120"/>
      <w:jc w:val="both"/>
    </w:pPr>
    <w:rPr>
      <w:rFonts w:ascii="Arial Narrow" w:eastAsia="ヒラギノ角ゴ Pro W3" w:hAnsi="Arial Narrow"/>
      <w:color w:val="000000"/>
      <w:sz w:val="24"/>
      <w:lang w:eastAsia="ar-SA"/>
    </w:rPr>
  </w:style>
  <w:style w:type="paragraph" w:customStyle="1" w:styleId="IntestazioneA">
    <w:name w:val="Intestazione A"/>
    <w:rsid w:val="005A4831"/>
    <w:pPr>
      <w:tabs>
        <w:tab w:val="center" w:pos="4986"/>
        <w:tab w:val="right" w:pos="9972"/>
      </w:tabs>
      <w:suppressAutoHyphens/>
      <w:spacing w:after="120"/>
      <w:jc w:val="both"/>
    </w:pPr>
    <w:rPr>
      <w:rFonts w:eastAsia="ヒラギノ角ゴ Pro W3"/>
      <w:color w:val="000000"/>
      <w:lang w:eastAsia="ar-SA"/>
    </w:rPr>
  </w:style>
  <w:style w:type="paragraph" w:customStyle="1" w:styleId="Numero">
    <w:name w:val="Numero"/>
    <w:rsid w:val="005A4831"/>
    <w:pPr>
      <w:suppressAutoHyphens/>
      <w:spacing w:after="120"/>
      <w:jc w:val="right"/>
    </w:pPr>
    <w:rPr>
      <w:rFonts w:eastAsia="ヒラギノ角ゴ Pro W3"/>
      <w:color w:val="000000"/>
      <w:sz w:val="24"/>
      <w:lang w:eastAsia="ar-SA"/>
    </w:rPr>
  </w:style>
  <w:style w:type="paragraph" w:customStyle="1" w:styleId="titolo0">
    <w:name w:val="titolo"/>
    <w:rsid w:val="005A4831"/>
    <w:pPr>
      <w:tabs>
        <w:tab w:val="center" w:pos="4819"/>
        <w:tab w:val="right" w:pos="9638"/>
      </w:tabs>
      <w:suppressAutoHyphens/>
      <w:spacing w:after="120"/>
      <w:jc w:val="right"/>
    </w:pPr>
    <w:rPr>
      <w:rFonts w:eastAsia="ヒラギノ角ゴ Pro W3"/>
      <w:b/>
      <w:color w:val="000000"/>
      <w:sz w:val="24"/>
      <w:lang w:eastAsia="ar-SA"/>
    </w:rPr>
  </w:style>
  <w:style w:type="paragraph" w:customStyle="1" w:styleId="revisione">
    <w:name w:val="revisione"/>
    <w:semiHidden/>
    <w:rsid w:val="005A4831"/>
    <w:pPr>
      <w:tabs>
        <w:tab w:val="center" w:pos="4819"/>
        <w:tab w:val="right" w:pos="9638"/>
      </w:tabs>
      <w:suppressAutoHyphens/>
      <w:spacing w:after="120"/>
      <w:jc w:val="right"/>
    </w:pPr>
    <w:rPr>
      <w:rFonts w:eastAsia="ヒラギノ角ゴ Pro W3"/>
      <w:color w:val="000000"/>
      <w:sz w:val="16"/>
      <w:lang w:eastAsia="ar-SA"/>
    </w:rPr>
  </w:style>
  <w:style w:type="paragraph" w:styleId="Rientrocorpodeltesto">
    <w:name w:val="Body Text Indent"/>
    <w:basedOn w:val="Normale"/>
    <w:semiHidden/>
    <w:rsid w:val="005A4831"/>
    <w:pPr>
      <w:spacing w:before="280" w:after="280" w:line="360" w:lineRule="auto"/>
      <w:ind w:firstLine="720"/>
      <w:contextualSpacing/>
      <w:jc w:val="both"/>
    </w:pPr>
    <w:rPr>
      <w:rFonts w:eastAsiaTheme="minorEastAsia"/>
      <w:color w:val="5A5A5A" w:themeColor="text1" w:themeTint="A5"/>
      <w:szCs w:val="20"/>
      <w:lang w:val="en-US" w:eastAsia="en-US" w:bidi="en-US"/>
    </w:rPr>
  </w:style>
  <w:style w:type="paragraph" w:customStyle="1" w:styleId="Rientrocorpodeltesto21">
    <w:name w:val="Rientro corpo del testo 21"/>
    <w:basedOn w:val="Normale"/>
    <w:semiHidden/>
    <w:rsid w:val="005A4831"/>
    <w:pPr>
      <w:spacing w:before="280" w:after="280" w:line="360" w:lineRule="auto"/>
      <w:ind w:firstLine="720"/>
      <w:contextualSpacing/>
      <w:jc w:val="both"/>
    </w:pPr>
    <w:rPr>
      <w:rFonts w:ascii="Comic Sans MS" w:eastAsiaTheme="minorEastAsia" w:hAnsi="Comic Sans MS"/>
      <w:color w:val="5A5A5A" w:themeColor="text1" w:themeTint="A5"/>
      <w:sz w:val="23"/>
      <w:szCs w:val="20"/>
      <w:lang w:val="en-US" w:eastAsia="en-US" w:bidi="en-US"/>
    </w:rPr>
  </w:style>
  <w:style w:type="paragraph" w:customStyle="1" w:styleId="Corpodeltesto21">
    <w:name w:val="Corpo del testo 21"/>
    <w:basedOn w:val="Normale"/>
    <w:rsid w:val="005A4831"/>
    <w:pPr>
      <w:autoSpaceDE w:val="0"/>
      <w:spacing w:line="360" w:lineRule="auto"/>
      <w:ind w:firstLine="924"/>
      <w:contextualSpacing/>
      <w:jc w:val="both"/>
    </w:pPr>
    <w:rPr>
      <w:rFonts w:eastAsiaTheme="minorEastAsia"/>
      <w:color w:val="5A5A5A" w:themeColor="text1" w:themeTint="A5"/>
      <w:sz w:val="20"/>
      <w:szCs w:val="20"/>
      <w:lang w:val="en-US" w:eastAsia="en-US" w:bidi="en-US"/>
    </w:rPr>
  </w:style>
  <w:style w:type="paragraph" w:customStyle="1" w:styleId="Formuladiapertura1">
    <w:name w:val="Formula di apertura1"/>
    <w:basedOn w:val="Normale"/>
    <w:next w:val="Normale"/>
    <w:rsid w:val="005A4831"/>
    <w:pPr>
      <w:spacing w:line="360" w:lineRule="auto"/>
      <w:ind w:firstLine="924"/>
      <w:contextualSpacing/>
      <w:jc w:val="both"/>
    </w:pPr>
    <w:rPr>
      <w:rFonts w:eastAsiaTheme="minorEastAsia"/>
      <w:color w:val="5A5A5A" w:themeColor="text1" w:themeTint="A5"/>
      <w:sz w:val="20"/>
      <w:szCs w:val="20"/>
      <w:lang w:val="en-US" w:eastAsia="en-US" w:bidi="en-US"/>
    </w:rPr>
  </w:style>
  <w:style w:type="paragraph" w:customStyle="1" w:styleId="Testodelblocco1">
    <w:name w:val="Testo del blocco1"/>
    <w:basedOn w:val="Normale"/>
    <w:semiHidden/>
    <w:rsid w:val="005A4831"/>
    <w:pPr>
      <w:spacing w:line="360" w:lineRule="auto"/>
      <w:ind w:left="567" w:right="567" w:firstLine="924"/>
      <w:contextualSpacing/>
      <w:jc w:val="both"/>
    </w:pPr>
    <w:rPr>
      <w:rFonts w:ascii="Verdana" w:eastAsiaTheme="minorEastAsia" w:hAnsi="Verdana"/>
      <w:color w:val="5A5A5A" w:themeColor="text1" w:themeTint="A5"/>
      <w:szCs w:val="20"/>
      <w:lang w:val="en-US" w:eastAsia="en-US" w:bidi="en-US"/>
    </w:rPr>
  </w:style>
  <w:style w:type="paragraph" w:customStyle="1" w:styleId="UnnumberedHeading1">
    <w:name w:val="Unnumbered Heading 1"/>
    <w:basedOn w:val="Normale"/>
    <w:next w:val="Normale"/>
    <w:semiHidden/>
    <w:rsid w:val="005A4831"/>
    <w:pPr>
      <w:pageBreakBefore/>
      <w:spacing w:line="360" w:lineRule="auto"/>
      <w:ind w:firstLine="924"/>
      <w:contextualSpacing/>
      <w:jc w:val="both"/>
    </w:pPr>
    <w:rPr>
      <w:rFonts w:ascii="Arial" w:eastAsiaTheme="minorEastAsia" w:hAnsi="Arial"/>
      <w:b/>
      <w:caps/>
      <w:color w:val="6699CC"/>
      <w:sz w:val="22"/>
      <w:szCs w:val="20"/>
      <w:lang w:val="en-GB" w:eastAsia="en-US" w:bidi="en-US"/>
    </w:rPr>
  </w:style>
  <w:style w:type="paragraph" w:customStyle="1" w:styleId="TOCBase">
    <w:name w:val="TOC Base"/>
    <w:basedOn w:val="Normale"/>
    <w:semiHidden/>
    <w:rsid w:val="005A4831"/>
    <w:pPr>
      <w:tabs>
        <w:tab w:val="left" w:pos="1134"/>
        <w:tab w:val="right" w:leader="dot" w:pos="6480"/>
      </w:tabs>
      <w:spacing w:before="20" w:after="240" w:line="240" w:lineRule="atLeast"/>
      <w:ind w:firstLine="924"/>
      <w:contextualSpacing/>
      <w:jc w:val="both"/>
    </w:pPr>
    <w:rPr>
      <w:rFonts w:ascii="Arial" w:eastAsiaTheme="minorEastAsia" w:hAnsi="Arial"/>
      <w:color w:val="5A5A5A" w:themeColor="text1" w:themeTint="A5"/>
      <w:spacing w:val="-5"/>
      <w:sz w:val="20"/>
      <w:szCs w:val="20"/>
      <w:lang w:val="en-GB" w:eastAsia="en-US" w:bidi="en-US"/>
    </w:rPr>
  </w:style>
  <w:style w:type="paragraph" w:customStyle="1" w:styleId="Puntoelenco1">
    <w:name w:val="Punto elenco1"/>
    <w:basedOn w:val="Elenco"/>
    <w:rsid w:val="005A4831"/>
    <w:pPr>
      <w:tabs>
        <w:tab w:val="num" w:pos="737"/>
      </w:tabs>
      <w:spacing w:after="120"/>
      <w:ind w:left="737" w:hanging="380"/>
    </w:pPr>
    <w:rPr>
      <w:rFonts w:ascii="Arial" w:hAnsi="Arial"/>
      <w:sz w:val="19"/>
      <w:lang w:val="en-GB"/>
    </w:rPr>
  </w:style>
  <w:style w:type="paragraph" w:customStyle="1" w:styleId="Corpodeltesto31">
    <w:name w:val="Corpo del testo 31"/>
    <w:basedOn w:val="Normale"/>
    <w:rsid w:val="005A4831"/>
    <w:pPr>
      <w:spacing w:line="360" w:lineRule="auto"/>
      <w:ind w:firstLine="924"/>
      <w:contextualSpacing/>
      <w:jc w:val="both"/>
    </w:pPr>
    <w:rPr>
      <w:rFonts w:ascii="Arial Narrow" w:eastAsiaTheme="minorEastAsia" w:hAnsi="Arial Narrow"/>
      <w:color w:val="5A5A5A" w:themeColor="text1" w:themeTint="A5"/>
      <w:sz w:val="22"/>
      <w:szCs w:val="20"/>
      <w:lang w:val="en-US" w:eastAsia="en-US" w:bidi="en-US"/>
    </w:rPr>
  </w:style>
  <w:style w:type="paragraph" w:customStyle="1" w:styleId="Rientrocorpodeltesto31">
    <w:name w:val="Rientro corpo del testo 31"/>
    <w:basedOn w:val="Normale"/>
    <w:semiHidden/>
    <w:rsid w:val="005A4831"/>
    <w:pPr>
      <w:spacing w:line="360" w:lineRule="auto"/>
      <w:ind w:firstLine="720"/>
      <w:contextualSpacing/>
      <w:jc w:val="both"/>
    </w:pPr>
    <w:rPr>
      <w:rFonts w:ascii="Century Gothic" w:eastAsiaTheme="minorEastAsia" w:hAnsi="Century Gothic"/>
      <w:color w:val="5A5A5A" w:themeColor="text1" w:themeTint="A5"/>
      <w:sz w:val="20"/>
      <w:szCs w:val="20"/>
      <w:lang w:val="en-US" w:eastAsia="en-US" w:bidi="en-US"/>
    </w:rPr>
  </w:style>
  <w:style w:type="paragraph" w:customStyle="1" w:styleId="Risultato">
    <w:name w:val="Risultato"/>
    <w:basedOn w:val="Corpotesto"/>
    <w:semiHidden/>
    <w:rsid w:val="005A4831"/>
    <w:pPr>
      <w:tabs>
        <w:tab w:val="num" w:pos="360"/>
      </w:tabs>
      <w:spacing w:after="60" w:line="220" w:lineRule="atLeast"/>
      <w:ind w:right="-360"/>
    </w:pPr>
    <w:rPr>
      <w:rFonts w:ascii="Times New Roman" w:hAnsi="Times New Roman" w:cs="Times New Roman"/>
    </w:rPr>
  </w:style>
  <w:style w:type="paragraph" w:customStyle="1" w:styleId="Posizione">
    <w:name w:val="Posizione"/>
    <w:next w:val="Risultato"/>
    <w:semiHidden/>
    <w:rsid w:val="005A4831"/>
    <w:pPr>
      <w:suppressAutoHyphens/>
      <w:spacing w:after="40" w:line="220" w:lineRule="atLeast"/>
      <w:jc w:val="right"/>
    </w:pPr>
    <w:rPr>
      <w:rFonts w:ascii="Arial" w:eastAsia="Arial" w:hAnsi="Arial"/>
      <w:b/>
      <w:spacing w:val="-10"/>
      <w:lang w:eastAsia="ar-SA"/>
    </w:rPr>
  </w:style>
  <w:style w:type="paragraph" w:customStyle="1" w:styleId="Titolodellasezione">
    <w:name w:val="Titolo della sezione"/>
    <w:basedOn w:val="Normale"/>
    <w:next w:val="Normale"/>
    <w:semiHidden/>
    <w:rsid w:val="005A4831"/>
    <w:pPr>
      <w:shd w:val="clear" w:color="auto" w:fill="E5E5E5"/>
      <w:spacing w:before="120" w:line="280" w:lineRule="atLeast"/>
      <w:ind w:firstLine="924"/>
      <w:contextualSpacing/>
      <w:jc w:val="center"/>
    </w:pPr>
    <w:rPr>
      <w:rFonts w:ascii="Arial" w:eastAsiaTheme="minorEastAsia" w:hAnsi="Arial"/>
      <w:b/>
      <w:color w:val="5A5A5A" w:themeColor="text1" w:themeTint="A5"/>
      <w:spacing w:val="-10"/>
      <w:position w:val="7"/>
      <w:sz w:val="22"/>
      <w:szCs w:val="20"/>
      <w:lang w:val="en-US" w:eastAsia="en-US" w:bidi="en-US"/>
    </w:rPr>
  </w:style>
  <w:style w:type="paragraph" w:customStyle="1" w:styleId="Informazionipersonali">
    <w:name w:val="Informazioni personali"/>
    <w:basedOn w:val="Risultato"/>
    <w:rsid w:val="005A4831"/>
    <w:pPr>
      <w:tabs>
        <w:tab w:val="clear" w:pos="360"/>
      </w:tabs>
      <w:spacing w:before="220"/>
      <w:ind w:left="245" w:right="0" w:hanging="245"/>
    </w:pPr>
  </w:style>
  <w:style w:type="paragraph" w:styleId="Testofumetto">
    <w:name w:val="Balloon Text"/>
    <w:basedOn w:val="Normale"/>
    <w:semiHidden/>
    <w:rsid w:val="005A4831"/>
    <w:pPr>
      <w:spacing w:line="360" w:lineRule="auto"/>
      <w:ind w:firstLine="924"/>
      <w:contextualSpacing/>
      <w:jc w:val="both"/>
    </w:pPr>
    <w:rPr>
      <w:rFonts w:ascii="Tahoma" w:eastAsiaTheme="minorEastAsia" w:hAnsi="Tahoma" w:cs="Tahoma"/>
      <w:color w:val="5A5A5A" w:themeColor="text1" w:themeTint="A5"/>
      <w:sz w:val="16"/>
      <w:szCs w:val="16"/>
      <w:lang w:val="en-US" w:eastAsia="en-US" w:bidi="en-US"/>
    </w:rPr>
  </w:style>
  <w:style w:type="paragraph" w:customStyle="1" w:styleId="WW-List2">
    <w:name w:val="WW-List 2"/>
    <w:basedOn w:val="Elenco"/>
    <w:semiHidden/>
    <w:rsid w:val="005A4831"/>
    <w:pPr>
      <w:overflowPunct w:val="0"/>
      <w:autoSpaceDE w:val="0"/>
      <w:spacing w:after="220" w:line="220" w:lineRule="atLeast"/>
      <w:ind w:left="720" w:hanging="360"/>
      <w:textAlignment w:val="baseline"/>
    </w:pPr>
    <w:rPr>
      <w:rFonts w:ascii="Arial" w:hAnsi="Arial"/>
      <w:spacing w:val="-5"/>
    </w:rPr>
  </w:style>
  <w:style w:type="paragraph" w:customStyle="1" w:styleId="StileTitolo1LatinoVerdana8ptNonInrilievo">
    <w:name w:val="Stile Titolo 1 + (Latino) Verdana 8 pt Non In rilievo"/>
    <w:semiHidden/>
    <w:rsid w:val="005A4831"/>
    <w:pPr>
      <w:keepNext/>
      <w:tabs>
        <w:tab w:val="left" w:pos="0"/>
      </w:tabs>
      <w:suppressAutoHyphens/>
      <w:spacing w:after="120"/>
      <w:ind w:right="991"/>
      <w:jc w:val="right"/>
    </w:pPr>
    <w:rPr>
      <w:rFonts w:ascii="Garamond" w:eastAsia="ヒラギノ角ゴ Pro W3" w:hAnsi="Garamond"/>
      <w:i/>
      <w:color w:val="000000"/>
      <w:sz w:val="24"/>
      <w:lang w:eastAsia="ar-SA"/>
    </w:rPr>
  </w:style>
  <w:style w:type="paragraph" w:customStyle="1" w:styleId="WW-BlockText">
    <w:name w:val="WW-Block Text"/>
    <w:semiHidden/>
    <w:rsid w:val="005A4831"/>
    <w:pPr>
      <w:suppressAutoHyphens/>
      <w:spacing w:after="120"/>
      <w:ind w:right="991"/>
      <w:jc w:val="right"/>
    </w:pPr>
    <w:rPr>
      <w:rFonts w:ascii="Garamond" w:eastAsia="ヒラギノ角ゴ Pro W3" w:hAnsi="Garamond"/>
      <w:color w:val="000000"/>
      <w:lang w:eastAsia="ar-SA"/>
    </w:rPr>
  </w:style>
  <w:style w:type="paragraph" w:customStyle="1" w:styleId="StileSinistro125cmPrimariga075cm">
    <w:name w:val="Stile Sinistro:  125 cm Prima riga:  075 cm"/>
    <w:semiHidden/>
    <w:rsid w:val="005A4831"/>
    <w:pPr>
      <w:suppressAutoHyphens/>
      <w:spacing w:after="120"/>
      <w:ind w:left="709" w:right="992"/>
      <w:jc w:val="right"/>
    </w:pPr>
    <w:rPr>
      <w:rFonts w:ascii="Garamond" w:eastAsia="ヒラギノ角ゴ Pro W3" w:hAnsi="Garamond"/>
      <w:color w:val="000000"/>
      <w:lang w:eastAsia="ar-SA"/>
    </w:rPr>
  </w:style>
  <w:style w:type="paragraph" w:customStyle="1" w:styleId="Data1">
    <w:name w:val="Data1"/>
    <w:basedOn w:val="Normale"/>
    <w:rsid w:val="005A4831"/>
    <w:pPr>
      <w:widowControl w:val="0"/>
      <w:spacing w:line="360" w:lineRule="auto"/>
      <w:ind w:firstLine="924"/>
      <w:contextualSpacing/>
      <w:jc w:val="both"/>
    </w:pPr>
    <w:rPr>
      <w:rFonts w:ascii="Arial" w:eastAsia="Lucida Sans Unicode" w:hAnsi="Arial"/>
      <w:color w:val="5A5A5A" w:themeColor="text1" w:themeTint="A5"/>
      <w:sz w:val="16"/>
      <w:szCs w:val="20"/>
      <w:lang w:val="en-US" w:eastAsia="en-US" w:bidi="en-US"/>
    </w:rPr>
  </w:style>
  <w:style w:type="paragraph" w:customStyle="1" w:styleId="Default">
    <w:name w:val="Default"/>
    <w:rsid w:val="005A4831"/>
    <w:pPr>
      <w:widowControl w:val="0"/>
      <w:suppressAutoHyphens/>
      <w:autoSpaceDE w:val="0"/>
      <w:spacing w:after="120"/>
      <w:jc w:val="righ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sid w:val="005A4831"/>
    <w:pPr>
      <w:spacing w:after="348"/>
    </w:pPr>
  </w:style>
  <w:style w:type="paragraph" w:customStyle="1" w:styleId="CM8">
    <w:name w:val="CM8"/>
    <w:basedOn w:val="Default"/>
    <w:next w:val="Default"/>
    <w:rsid w:val="005A4831"/>
    <w:pPr>
      <w:spacing w:after="263"/>
    </w:pPr>
  </w:style>
  <w:style w:type="paragraph" w:customStyle="1" w:styleId="CM9">
    <w:name w:val="CM9"/>
    <w:basedOn w:val="Default"/>
    <w:next w:val="Default"/>
    <w:rsid w:val="005A4831"/>
    <w:pPr>
      <w:spacing w:after="523"/>
    </w:pPr>
  </w:style>
  <w:style w:type="paragraph" w:customStyle="1" w:styleId="CM2">
    <w:name w:val="CM2"/>
    <w:basedOn w:val="Default"/>
    <w:next w:val="Default"/>
    <w:rsid w:val="005A4831"/>
    <w:pPr>
      <w:spacing w:line="276" w:lineRule="atLeast"/>
    </w:pPr>
  </w:style>
  <w:style w:type="paragraph" w:customStyle="1" w:styleId="CM3">
    <w:name w:val="CM3"/>
    <w:basedOn w:val="Default"/>
    <w:next w:val="Default"/>
    <w:rsid w:val="005A4831"/>
    <w:pPr>
      <w:spacing w:line="271" w:lineRule="atLeast"/>
    </w:pPr>
  </w:style>
  <w:style w:type="paragraph" w:customStyle="1" w:styleId="CM4">
    <w:name w:val="CM4"/>
    <w:basedOn w:val="Default"/>
    <w:next w:val="Default"/>
    <w:rsid w:val="005A4831"/>
    <w:pPr>
      <w:spacing w:line="268" w:lineRule="atLeast"/>
    </w:pPr>
  </w:style>
  <w:style w:type="paragraph" w:customStyle="1" w:styleId="CM6">
    <w:name w:val="CM6"/>
    <w:basedOn w:val="Default"/>
    <w:next w:val="Default"/>
    <w:rsid w:val="005A4831"/>
  </w:style>
  <w:style w:type="paragraph" w:customStyle="1" w:styleId="TOC12">
    <w:name w:val="TOC 12"/>
    <w:basedOn w:val="TOC"/>
    <w:semiHidden/>
    <w:rsid w:val="005A4831"/>
    <w:pPr>
      <w:spacing w:before="220" w:after="360" w:line="48" w:lineRule="auto"/>
    </w:pPr>
    <w:rPr>
      <w:rFonts w:ascii="Helvetica Neue" w:hAnsi="Helvetica Neue"/>
      <w:b w:val="0"/>
      <w:sz w:val="20"/>
    </w:rPr>
  </w:style>
  <w:style w:type="paragraph" w:customStyle="1" w:styleId="TOC22">
    <w:name w:val="TOC 22"/>
    <w:basedOn w:val="TOCHeading3"/>
    <w:semiHidden/>
    <w:rsid w:val="005A4831"/>
    <w:pPr>
      <w:spacing w:before="220" w:after="100" w:line="48" w:lineRule="auto"/>
    </w:pPr>
  </w:style>
  <w:style w:type="paragraph" w:customStyle="1" w:styleId="TOC31">
    <w:name w:val="TOC 31"/>
    <w:basedOn w:val="TOC"/>
    <w:semiHidden/>
    <w:rsid w:val="005A4831"/>
    <w:pPr>
      <w:spacing w:after="360"/>
    </w:pPr>
  </w:style>
  <w:style w:type="paragraph" w:customStyle="1" w:styleId="TOC41">
    <w:name w:val="TOC 41"/>
    <w:next w:val="Normale"/>
    <w:semiHidden/>
    <w:rsid w:val="005A4831"/>
    <w:pPr>
      <w:tabs>
        <w:tab w:val="right" w:leader="dot" w:pos="9727"/>
      </w:tabs>
      <w:suppressAutoHyphens/>
      <w:spacing w:after="120"/>
      <w:jc w:val="both"/>
    </w:pPr>
    <w:rPr>
      <w:rFonts w:ascii="Gill Sans MT" w:eastAsia="ヒラギノ角ゴ Pro W3" w:hAnsi="Gill Sans MT"/>
      <w:color w:val="000000"/>
      <w:sz w:val="24"/>
      <w:lang w:eastAsia="ar-SA"/>
    </w:rPr>
  </w:style>
  <w:style w:type="paragraph" w:customStyle="1" w:styleId="TOC51">
    <w:name w:val="TOC 51"/>
    <w:semiHidden/>
    <w:rsid w:val="005A4831"/>
    <w:pPr>
      <w:tabs>
        <w:tab w:val="right" w:pos="9632"/>
      </w:tabs>
      <w:suppressAutoHyphens/>
      <w:spacing w:before="240" w:after="60"/>
      <w:ind w:left="283"/>
      <w:jc w:val="right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styleId="Sommario6">
    <w:name w:val="toc 6"/>
    <w:basedOn w:val="Normale"/>
    <w:next w:val="Normale"/>
    <w:rsid w:val="005A4831"/>
    <w:pPr>
      <w:spacing w:line="360" w:lineRule="auto"/>
      <w:ind w:left="960" w:firstLine="924"/>
      <w:contextualSpacing/>
      <w:jc w:val="both"/>
    </w:pPr>
    <w:rPr>
      <w:rFonts w:ascii="Cambria" w:eastAsia="ヒラギノ角ゴ Pro W3" w:hAnsi="Cambria"/>
      <w:color w:val="5A5A5A" w:themeColor="text1" w:themeTint="A5"/>
      <w:sz w:val="20"/>
      <w:szCs w:val="20"/>
      <w:lang w:val="en-US" w:eastAsia="en-US" w:bidi="en-US"/>
    </w:rPr>
  </w:style>
  <w:style w:type="paragraph" w:styleId="Sommario7">
    <w:name w:val="toc 7"/>
    <w:basedOn w:val="Normale"/>
    <w:next w:val="Normale"/>
    <w:rsid w:val="005A4831"/>
    <w:pPr>
      <w:spacing w:line="360" w:lineRule="auto"/>
      <w:ind w:left="1200" w:firstLine="924"/>
      <w:contextualSpacing/>
      <w:jc w:val="both"/>
    </w:pPr>
    <w:rPr>
      <w:rFonts w:ascii="Cambria" w:eastAsia="ヒラギノ角ゴ Pro W3" w:hAnsi="Cambria"/>
      <w:color w:val="5A5A5A" w:themeColor="text1" w:themeTint="A5"/>
      <w:sz w:val="20"/>
      <w:szCs w:val="20"/>
      <w:lang w:val="en-US" w:eastAsia="en-US" w:bidi="en-US"/>
    </w:rPr>
  </w:style>
  <w:style w:type="paragraph" w:styleId="Sommario8">
    <w:name w:val="toc 8"/>
    <w:basedOn w:val="Normale"/>
    <w:next w:val="Normale"/>
    <w:rsid w:val="005A4831"/>
    <w:pPr>
      <w:spacing w:line="360" w:lineRule="auto"/>
      <w:ind w:left="1440" w:firstLine="924"/>
      <w:contextualSpacing/>
      <w:jc w:val="both"/>
    </w:pPr>
    <w:rPr>
      <w:rFonts w:ascii="Cambria" w:eastAsia="ヒラギノ角ゴ Pro W3" w:hAnsi="Cambria"/>
      <w:color w:val="5A5A5A" w:themeColor="text1" w:themeTint="A5"/>
      <w:sz w:val="20"/>
      <w:szCs w:val="20"/>
      <w:lang w:val="en-US" w:eastAsia="en-US" w:bidi="en-US"/>
    </w:rPr>
  </w:style>
  <w:style w:type="paragraph" w:styleId="Sommario9">
    <w:name w:val="toc 9"/>
    <w:basedOn w:val="Normale"/>
    <w:next w:val="Normale"/>
    <w:rsid w:val="005A4831"/>
    <w:pPr>
      <w:spacing w:line="360" w:lineRule="auto"/>
      <w:ind w:left="1680" w:firstLine="924"/>
      <w:contextualSpacing/>
      <w:jc w:val="both"/>
    </w:pPr>
    <w:rPr>
      <w:rFonts w:ascii="Cambria" w:eastAsia="ヒラギノ角ゴ Pro W3" w:hAnsi="Cambria"/>
      <w:color w:val="5A5A5A" w:themeColor="text1" w:themeTint="A5"/>
      <w:sz w:val="20"/>
      <w:szCs w:val="20"/>
      <w:lang w:val="en-US" w:eastAsia="en-US" w:bidi="en-US"/>
    </w:rPr>
  </w:style>
  <w:style w:type="paragraph" w:customStyle="1" w:styleId="paragraforomaPM">
    <w:name w:val="paragrafo_roma_PM"/>
    <w:basedOn w:val="Corpotesto"/>
    <w:semiHidden/>
    <w:rsid w:val="005A4831"/>
    <w:pPr>
      <w:widowControl w:val="0"/>
      <w:ind w:left="1416"/>
    </w:pPr>
    <w:rPr>
      <w:rFonts w:ascii="Tahoma" w:eastAsia="Lucida Sans Unicode" w:hAnsi="Tahoma" w:cs="Times New Roman"/>
      <w:sz w:val="24"/>
      <w:szCs w:val="22"/>
    </w:rPr>
  </w:style>
  <w:style w:type="paragraph" w:customStyle="1" w:styleId="Testocommento1">
    <w:name w:val="Testo commento1"/>
    <w:basedOn w:val="Normale"/>
    <w:semiHidden/>
    <w:rsid w:val="005A4831"/>
    <w:pPr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styleId="Soggettocommento">
    <w:name w:val="annotation subject"/>
    <w:basedOn w:val="Testocommento1"/>
    <w:next w:val="Testocommento1"/>
    <w:semiHidden/>
    <w:rsid w:val="005A4831"/>
    <w:rPr>
      <w:b/>
      <w:bCs/>
    </w:rPr>
  </w:style>
  <w:style w:type="paragraph" w:customStyle="1" w:styleId="StileComicSansMS10ptAllineatoasinistraprima0pt">
    <w:name w:val="Stile Comic Sans MS 10 pt Allineato a sinistra prima 0 pt"/>
    <w:basedOn w:val="Normale"/>
    <w:semiHidden/>
    <w:rsid w:val="005A4831"/>
    <w:pPr>
      <w:spacing w:line="360" w:lineRule="auto"/>
      <w:ind w:firstLine="924"/>
      <w:contextualSpacing/>
      <w:jc w:val="both"/>
    </w:pPr>
    <w:rPr>
      <w:rFonts w:ascii="Arial" w:eastAsiaTheme="minorEastAsia" w:hAnsi="Arial"/>
      <w:color w:val="5A5A5A" w:themeColor="text1" w:themeTint="A5"/>
      <w:sz w:val="22"/>
      <w:szCs w:val="20"/>
      <w:lang w:val="en-US" w:eastAsia="en-US" w:bidi="en-US"/>
    </w:rPr>
  </w:style>
  <w:style w:type="paragraph" w:styleId="Revisione0">
    <w:name w:val="Revision"/>
    <w:semiHidden/>
    <w:rsid w:val="005A4831"/>
    <w:pPr>
      <w:suppressAutoHyphens/>
    </w:pPr>
    <w:rPr>
      <w:rFonts w:ascii="Arial Unicode MS" w:eastAsia="Arial" w:hAnsi="Arial Unicode MS" w:cs="Arial"/>
      <w:color w:val="000000"/>
      <w:szCs w:val="24"/>
      <w:lang w:eastAsia="ar-SA"/>
    </w:rPr>
  </w:style>
  <w:style w:type="paragraph" w:customStyle="1" w:styleId="Contenutocornice">
    <w:name w:val="Contenuto cornice"/>
    <w:basedOn w:val="Corpotesto"/>
    <w:rsid w:val="005A4831"/>
  </w:style>
  <w:style w:type="paragraph" w:customStyle="1" w:styleId="Contenutotabella">
    <w:name w:val="Contenuto tabella"/>
    <w:basedOn w:val="Normale"/>
    <w:rsid w:val="005A4831"/>
    <w:pPr>
      <w:suppressLineNumbers/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5A4831"/>
    <w:pPr>
      <w:jc w:val="center"/>
    </w:pPr>
    <w:rPr>
      <w:b/>
      <w:bCs/>
    </w:rPr>
  </w:style>
  <w:style w:type="paragraph" w:styleId="Didascalia">
    <w:name w:val="caption"/>
    <w:basedOn w:val="Normale"/>
    <w:next w:val="Normale"/>
    <w:uiPriority w:val="28"/>
    <w:qFormat/>
    <w:rsid w:val="00531180"/>
    <w:pPr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2"/>
    <w:qFormat/>
    <w:rsid w:val="00531180"/>
    <w:pPr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2"/>
    <w:rsid w:val="00535A37"/>
    <w:rPr>
      <w:i/>
      <w:iCs/>
      <w:color w:val="5A5A5A" w:themeColor="text1" w:themeTint="A5"/>
    </w:rPr>
  </w:style>
  <w:style w:type="character" w:styleId="Enfasidelicata">
    <w:name w:val="Subtle Emphasis"/>
    <w:uiPriority w:val="12"/>
    <w:qFormat/>
    <w:rsid w:val="00531180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14"/>
    <w:qFormat/>
    <w:rsid w:val="00531180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24"/>
    <w:qFormat/>
    <w:rsid w:val="005311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25"/>
    <w:qFormat/>
    <w:rsid w:val="005311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26"/>
    <w:semiHidden/>
    <w:qFormat/>
    <w:rsid w:val="005311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2"/>
    <w:semiHidden/>
    <w:qFormat/>
    <w:rsid w:val="00531180"/>
    <w:pPr>
      <w:outlineLvl w:val="9"/>
    </w:pPr>
  </w:style>
  <w:style w:type="paragraph" w:customStyle="1" w:styleId="oggetto">
    <w:name w:val="oggetto"/>
    <w:basedOn w:val="Normale"/>
    <w:autoRedefine/>
    <w:qFormat/>
    <w:rsid w:val="00417553"/>
    <w:pPr>
      <w:spacing w:before="1200" w:after="840" w:line="360" w:lineRule="auto"/>
      <w:ind w:firstLine="924"/>
      <w:contextualSpacing/>
      <w:jc w:val="both"/>
    </w:pPr>
    <w:rPr>
      <w:rFonts w:ascii="Century Schoolbook" w:eastAsia="Arial Unicode MS" w:hAnsi="Century Schoolbook" w:cstheme="minorBidi"/>
      <w:b/>
      <w:color w:val="5A5A5A" w:themeColor="text1" w:themeTint="A5"/>
      <w:sz w:val="20"/>
      <w:szCs w:val="20"/>
      <w:lang w:eastAsia="en-US" w:bidi="en-US"/>
    </w:rPr>
  </w:style>
  <w:style w:type="paragraph" w:styleId="Data">
    <w:name w:val="Date"/>
    <w:basedOn w:val="Normale"/>
    <w:next w:val="Normale"/>
    <w:link w:val="DataCarattere1"/>
    <w:uiPriority w:val="92"/>
    <w:rsid w:val="007A43D1"/>
    <w:pPr>
      <w:spacing w:line="360" w:lineRule="auto"/>
      <w:ind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DataCarattere1">
    <w:name w:val="Data Carattere1"/>
    <w:basedOn w:val="Carpredefinitoparagrafo"/>
    <w:link w:val="Data"/>
    <w:uiPriority w:val="92"/>
    <w:rsid w:val="00535A37"/>
    <w:rPr>
      <w:color w:val="5A5A5A" w:themeColor="text1" w:themeTint="A5"/>
    </w:rPr>
  </w:style>
  <w:style w:type="paragraph" w:customStyle="1" w:styleId="dataeprotocollo">
    <w:name w:val="data e protocollo"/>
    <w:basedOn w:val="Normale"/>
    <w:autoRedefine/>
    <w:qFormat/>
    <w:rsid w:val="0079582A"/>
    <w:pPr>
      <w:spacing w:line="360" w:lineRule="auto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16"/>
      <w:szCs w:val="20"/>
      <w:lang w:val="en-US" w:eastAsia="en-US" w:bidi="en-US"/>
    </w:rPr>
  </w:style>
  <w:style w:type="paragraph" w:customStyle="1" w:styleId="Pidipagina-allineamdestra">
    <w:name w:val="Piè di pagina - allineam destra"/>
    <w:basedOn w:val="Pidipagina-allineamsinistra"/>
    <w:autoRedefine/>
    <w:qFormat/>
    <w:rsid w:val="003E071D"/>
    <w:pPr>
      <w:spacing w:line="240" w:lineRule="auto"/>
      <w:ind w:left="0"/>
      <w:jc w:val="right"/>
    </w:pPr>
  </w:style>
  <w:style w:type="paragraph" w:styleId="Paragrafoelenco">
    <w:name w:val="List Paragraph"/>
    <w:basedOn w:val="Normale"/>
    <w:uiPriority w:val="34"/>
    <w:qFormat/>
    <w:rsid w:val="00B947D5"/>
    <w:pPr>
      <w:spacing w:line="360" w:lineRule="auto"/>
      <w:ind w:left="720" w:firstLine="924"/>
      <w:contextualSpacing/>
      <w:jc w:val="both"/>
    </w:pPr>
    <w:rPr>
      <w:rFonts w:ascii="Century Schoolbook" w:eastAsiaTheme="minorEastAsia" w:hAnsi="Century Schoolbook" w:cstheme="minorBidi"/>
      <w:color w:val="5A5A5A" w:themeColor="text1" w:themeTint="A5"/>
      <w:sz w:val="20"/>
      <w:szCs w:val="20"/>
      <w:lang w:val="en-US" w:eastAsia="en-US" w:bidi="en-US"/>
    </w:rPr>
  </w:style>
  <w:style w:type="character" w:styleId="Numeropagina">
    <w:name w:val="page number"/>
    <w:basedOn w:val="Carpredefinitoparagrafo"/>
    <w:uiPriority w:val="92"/>
    <w:semiHidden/>
    <w:unhideWhenUsed/>
    <w:rsid w:val="005C5913"/>
  </w:style>
  <w:style w:type="paragraph" w:customStyle="1" w:styleId="Dataedestinatario">
    <w:name w:val="Data e destinatario"/>
    <w:basedOn w:val="Corpotesto"/>
    <w:next w:val="Normale"/>
    <w:autoRedefine/>
    <w:uiPriority w:val="1"/>
    <w:qFormat/>
    <w:rsid w:val="00EE0CE9"/>
    <w:pPr>
      <w:ind w:left="5103" w:firstLine="0"/>
      <w:jc w:val="right"/>
    </w:pPr>
    <w:rPr>
      <w:rFonts w:eastAsia="Times New Roman" w:cs="Times New Roman"/>
      <w:color w:val="404040" w:themeColor="text1" w:themeTint="BF"/>
      <w:w w:val="105"/>
      <w:lang w:val="it-IT" w:eastAsia="it-IT" w:bidi="ar-SA"/>
    </w:rPr>
  </w:style>
  <w:style w:type="paragraph" w:customStyle="1" w:styleId="Oggetto0">
    <w:name w:val="Oggetto"/>
    <w:basedOn w:val="Corpotesto"/>
    <w:next w:val="Normale"/>
    <w:autoRedefine/>
    <w:uiPriority w:val="1"/>
    <w:qFormat/>
    <w:rsid w:val="005C5913"/>
    <w:pPr>
      <w:jc w:val="left"/>
    </w:pPr>
    <w:rPr>
      <w:rFonts w:ascii="Times New Roman" w:eastAsia="Times New Roman" w:hAnsi="Times New Roman" w:cs="Times New Roman"/>
      <w:b/>
      <w:bCs/>
      <w:color w:val="auto"/>
      <w:w w:val="105"/>
      <w:lang w:val="it-IT" w:eastAsia="it-IT" w:bidi="ar-SA"/>
    </w:rPr>
  </w:style>
  <w:style w:type="table" w:customStyle="1" w:styleId="TableNormal">
    <w:name w:val="Table Normal"/>
    <w:uiPriority w:val="2"/>
    <w:semiHidden/>
    <w:unhideWhenUsed/>
    <w:qFormat/>
    <w:rsid w:val="00BF5DB1"/>
    <w:pPr>
      <w:widowControl w:val="0"/>
      <w:autoSpaceDE w:val="0"/>
      <w:autoSpaceDN w:val="0"/>
      <w:spacing w:after="0" w:line="240" w:lineRule="auto"/>
      <w:ind w:left="0"/>
    </w:pPr>
    <w:rPr>
      <w:rFonts w:eastAsiaTheme="minorHAns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5DB1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Nessunaspaziatura">
    <w:name w:val="No Spacing"/>
    <w:uiPriority w:val="1"/>
    <w:qFormat/>
    <w:rsid w:val="00BF5DB1"/>
    <w:pPr>
      <w:widowControl w:val="0"/>
      <w:autoSpaceDE w:val="0"/>
      <w:autoSpaceDN w:val="0"/>
      <w:spacing w:after="0" w:line="240" w:lineRule="auto"/>
      <w:ind w:left="0"/>
    </w:pPr>
    <w:rPr>
      <w:rFonts w:ascii="Arial Narrow" w:eastAsia="Arial Narrow" w:hAnsi="Arial Narrow" w:cs="Arial Narrow"/>
      <w:sz w:val="22"/>
      <w:szCs w:val="22"/>
      <w:lang w:val="it-IT" w:bidi="ar-SA"/>
    </w:rPr>
  </w:style>
  <w:style w:type="paragraph" w:styleId="Testonotaapidipagina">
    <w:name w:val="footnote text"/>
    <w:basedOn w:val="Normale"/>
    <w:link w:val="TestonotaapidipaginaCarattere"/>
    <w:semiHidden/>
    <w:rsid w:val="0088213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213C"/>
    <w:rPr>
      <w:rFonts w:ascii="Times New Roman" w:eastAsia="Times New Roman" w:hAnsi="Times New Roman" w:cs="Times New Roman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359A-6C80-4D6C-AFC1-B092ACB4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Porto di Trieste Servizi S.r.l.</vt:lpstr>
    </vt:vector>
  </TitlesOfParts>
  <Manager/>
  <Company>Porto di Trieste Servizi S.r.l.</Company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di Trieste Servizi S.r.l.</dc:title>
  <dc:subject>Template di documento</dc:subject>
  <dc:creator>Luca Nottola</dc:creator>
  <cp:keywords/>
  <dc:description/>
  <cp:lastModifiedBy>Bailo Francesca</cp:lastModifiedBy>
  <cp:revision>5</cp:revision>
  <cp:lastPrinted>2023-08-21T09:34:00Z</cp:lastPrinted>
  <dcterms:created xsi:type="dcterms:W3CDTF">2023-08-21T13:05:00Z</dcterms:created>
  <dcterms:modified xsi:type="dcterms:W3CDTF">2023-09-21T15:17:00Z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Luca Nottola</vt:lpwstr>
  </property>
</Properties>
</file>