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79859C" w14:textId="13616F69" w:rsidR="005017B1" w:rsidRDefault="005017B1" w:rsidP="005017B1">
      <w:pPr>
        <w:pStyle w:val="Titolo"/>
        <w:rPr>
          <w:lang w:val="it-IT"/>
        </w:rPr>
      </w:pPr>
      <w:r>
        <w:rPr>
          <w:lang w:val="it-IT"/>
        </w:rPr>
        <w:t>Allegato 2</w:t>
      </w:r>
      <w:r w:rsidR="00AE6DF7">
        <w:rPr>
          <w:lang w:val="it-IT"/>
        </w:rPr>
        <w:t>-B</w:t>
      </w:r>
      <w:r w:rsidRPr="00EB275E">
        <w:rPr>
          <w:lang w:val="it-IT"/>
        </w:rPr>
        <w:t xml:space="preserve"> </w:t>
      </w:r>
    </w:p>
    <w:p w14:paraId="72FA1A04" w14:textId="3FDF2F0C" w:rsidR="00985AD8" w:rsidRPr="00985AD8" w:rsidRDefault="00985AD8" w:rsidP="00985AD8">
      <w:pPr>
        <w:pStyle w:val="Sottotitolo"/>
        <w:spacing w:before="120" w:after="100" w:afterAutospacing="1"/>
        <w:contextualSpacing/>
        <w:jc w:val="both"/>
        <w:rPr>
          <w:lang w:val="it-IT"/>
        </w:rPr>
      </w:pPr>
      <w:r>
        <w:rPr>
          <w:lang w:val="it-IT"/>
        </w:rPr>
        <w:t>procedura di affidamento "Accordo quadro</w:t>
      </w:r>
      <w:r w:rsidRPr="00002FD7">
        <w:rPr>
          <w:lang w:val="it-IT"/>
        </w:rPr>
        <w:t xml:space="preserve"> previa </w:t>
      </w:r>
      <w:r>
        <w:rPr>
          <w:lang w:val="it-IT"/>
        </w:rPr>
        <w:t xml:space="preserve">manifestazione di interesse </w:t>
      </w:r>
      <w:r w:rsidRPr="00BC5C25">
        <w:rPr>
          <w:lang w:val="it-IT"/>
        </w:rPr>
        <w:t xml:space="preserve">per </w:t>
      </w:r>
      <w:r>
        <w:rPr>
          <w:lang w:val="it-IT"/>
        </w:rPr>
        <w:t>la fornitura</w:t>
      </w:r>
      <w:r w:rsidRPr="00BC5C25">
        <w:rPr>
          <w:lang w:val="it-IT"/>
        </w:rPr>
        <w:t xml:space="preserve"> D.P.I. </w:t>
      </w:r>
      <w:r>
        <w:rPr>
          <w:lang w:val="it-IT"/>
        </w:rPr>
        <w:t>e indumenti tecnici per il</w:t>
      </w:r>
      <w:r w:rsidRPr="00BC5C25">
        <w:rPr>
          <w:lang w:val="it-IT"/>
        </w:rPr>
        <w:t xml:space="preserve"> personale</w:t>
      </w:r>
      <w:r>
        <w:rPr>
          <w:lang w:val="it-IT"/>
        </w:rPr>
        <w:t xml:space="preserve"> </w:t>
      </w:r>
      <w:r w:rsidRPr="00BC5C25">
        <w:rPr>
          <w:lang w:val="it-IT"/>
        </w:rPr>
        <w:t>della porto di Trieste Servizi S.r.l.</w:t>
      </w:r>
      <w:r>
        <w:rPr>
          <w:lang w:val="it-IT"/>
        </w:rPr>
        <w:t>"</w:t>
      </w:r>
    </w:p>
    <w:p w14:paraId="41078B10" w14:textId="08413C27" w:rsidR="005017B1" w:rsidRPr="00EB275E" w:rsidRDefault="00AE6DF7" w:rsidP="005017B1">
      <w:pPr>
        <w:pStyle w:val="Titolo1"/>
      </w:pPr>
      <w:r>
        <w:t>CARATTERISTICHE DEI CAPI PROPOSTI IN SEDE DI OFFERTA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878"/>
        <w:gridCol w:w="1557"/>
      </w:tblGrid>
      <w:tr w:rsidR="00AE6DF7" w:rsidRPr="00AE6DF7" w14:paraId="087DD4BB" w14:textId="77777777" w:rsidTr="000C3522">
        <w:trPr>
          <w:trHeight w:val="43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070"/>
            <w:vAlign w:val="center"/>
            <w:hideMark/>
          </w:tcPr>
          <w:p w14:paraId="69E4C59C" w14:textId="3B0BB305" w:rsidR="00AE6DF7" w:rsidRPr="00AE6DF7" w:rsidRDefault="00AE6DF7" w:rsidP="000C3522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</w:pPr>
            <w:r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  <w:t>GILET</w:t>
            </w:r>
          </w:p>
        </w:tc>
      </w:tr>
      <w:tr w:rsidR="00AE6DF7" w:rsidRPr="00AE6DF7" w14:paraId="0E9F6712" w14:textId="77777777" w:rsidTr="00AE6DF7">
        <w:trPr>
          <w:trHeight w:val="69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16E5AC9B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DPI/INDUMENTO DA LAVORO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041B7062" w14:textId="2E288FB0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CERTIFICAZIONI E PRINCIPALI CARATTERISTICHE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2BB30A50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LAVAGGI MINIMI RICHIESTI</w:t>
            </w:r>
          </w:p>
        </w:tc>
      </w:tr>
      <w:tr w:rsidR="00AE6DF7" w:rsidRPr="00AE6DF7" w14:paraId="4902BA77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41E65F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GILET  H/V - PORTARADIO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2F9344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317FDB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AE6DF7" w:rsidRPr="00AE6DF7" w14:paraId="094A11D2" w14:textId="77777777" w:rsidTr="00AE6DF7">
        <w:trPr>
          <w:trHeight w:val="347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5322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9E20C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19DA7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AE6DF7" w:rsidRPr="00AE6DF7" w14:paraId="343D46FE" w14:textId="77777777" w:rsidTr="00AE6DF7">
        <w:trPr>
          <w:trHeight w:val="43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070"/>
            <w:vAlign w:val="center"/>
            <w:hideMark/>
          </w:tcPr>
          <w:p w14:paraId="799A6C65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  <w:t>POLO</w:t>
            </w:r>
          </w:p>
        </w:tc>
      </w:tr>
      <w:tr w:rsidR="00AE6DF7" w:rsidRPr="00AE6DF7" w14:paraId="7C508BF1" w14:textId="77777777" w:rsidTr="00AE6DF7">
        <w:trPr>
          <w:trHeight w:val="6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2DD9521F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DPI/INDUMENTO DA LAVORO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05302C8F" w14:textId="0FAB7269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CERTIFICAZIONI E PRINCIPALI CARATTERISTICHE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242A0D64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LAVAGGI MINIMI RICHIESTI</w:t>
            </w:r>
          </w:p>
        </w:tc>
      </w:tr>
      <w:tr w:rsidR="00AE6DF7" w:rsidRPr="00AE6DF7" w14:paraId="5BD5BAD3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59BDB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POLO H/V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08EB6A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C0698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AE6DF7" w:rsidRPr="00AE6DF7" w14:paraId="73EE3D50" w14:textId="77777777" w:rsidTr="00AE6DF7">
        <w:trPr>
          <w:trHeight w:val="43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D270A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32"/>
                <w:szCs w:val="32"/>
                <w:lang w:val="it-IT" w:eastAsia="it-IT" w:bidi="ar-SA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F842C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E6826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AE6DF7" w:rsidRPr="00AE6DF7" w14:paraId="12D8C703" w14:textId="77777777" w:rsidTr="00AE6DF7">
        <w:trPr>
          <w:trHeight w:val="43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070"/>
            <w:vAlign w:val="center"/>
            <w:hideMark/>
          </w:tcPr>
          <w:p w14:paraId="15B31928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  <w:t>PANTALONI</w:t>
            </w:r>
          </w:p>
        </w:tc>
      </w:tr>
      <w:tr w:rsidR="00AE6DF7" w:rsidRPr="00AE6DF7" w14:paraId="4CA09555" w14:textId="77777777" w:rsidTr="00AE6DF7">
        <w:trPr>
          <w:trHeight w:val="6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21576967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DPI/INDUMENTO DA LAVORO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31734772" w14:textId="56B800A8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CERTIFICAZIONI E PRINCIPALI CARATTERISTICHE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2E88AEA4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LAVAGGI MINIMI RICHIESTI</w:t>
            </w:r>
          </w:p>
        </w:tc>
      </w:tr>
      <w:tr w:rsidR="00AE6DF7" w:rsidRPr="00AE6DF7" w14:paraId="1DFB9CAF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8DA9DB" w14:textId="70949C3F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PANTALONI H/V</w:t>
            </w:r>
            <w:r w:rsid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 xml:space="preserve"> ESTIVI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A1771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221E93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AE6DF7" w:rsidRPr="00AE6DF7" w14:paraId="09EE10BB" w14:textId="77777777" w:rsidTr="00985AD8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6B0A7" w14:textId="557887F5" w:rsidR="00AE6DF7" w:rsidRPr="00AE6DF7" w:rsidRDefault="00985AD8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PANTALONI ESTIVI ANTITAGLIO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3D0A7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89CA3" w14:textId="77777777" w:rsidR="00AE6DF7" w:rsidRPr="00AE6DF7" w:rsidRDefault="00AE6DF7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985AD8" w14:paraId="06C3C194" w14:textId="77777777" w:rsidTr="00985AD8">
        <w:trPr>
          <w:trHeight w:val="139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96F8871" w14:textId="6161A2C4" w:rsidR="00985AD8" w:rsidRPr="00985AD8" w:rsidRDefault="00985AD8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lastRenderedPageBreak/>
              <w:t xml:space="preserve">PANTALONI </w:t>
            </w:r>
            <w:r w:rsidR="00D35AEF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ESTIVI</w:t>
            </w:r>
            <w:r w:rsidR="00D35AEF"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 xml:space="preserve"> </w:t>
            </w:r>
            <w:r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H/V QUADRIV.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D22CFF" w14:textId="77777777" w:rsidR="00985AD8" w:rsidRPr="00AE6DF7" w:rsidRDefault="00985AD8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14F339" w14:textId="77777777" w:rsidR="00985AD8" w:rsidRPr="00AE6DF7" w:rsidRDefault="00985AD8" w:rsidP="00AE6DF7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</w:p>
        </w:tc>
      </w:tr>
      <w:tr w:rsidR="00985AD8" w:rsidRPr="00985AD8" w14:paraId="753BD573" w14:textId="77777777" w:rsidTr="00985AD8">
        <w:trPr>
          <w:trHeight w:val="139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047EA0" w14:textId="077CA233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PANTALONI H/V INVERNALI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A6572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2650F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08943E36" w14:textId="77777777" w:rsidTr="00985AD8">
        <w:trPr>
          <w:trHeight w:val="139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78A2D4" w14:textId="6FB67CAF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 xml:space="preserve">PANTALONI </w:t>
            </w:r>
            <w:r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INVERNALI</w:t>
            </w:r>
            <w:r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 xml:space="preserve"> ANTITAGLIO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B50D9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9404A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985AD8" w14:paraId="3686ABB0" w14:textId="77777777" w:rsidTr="00985AD8">
        <w:trPr>
          <w:trHeight w:val="139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5006A1" w14:textId="54CAFB68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 xml:space="preserve">PANTALONI </w:t>
            </w:r>
            <w:r w:rsidR="00D35AEF"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 xml:space="preserve">INVERNALI </w:t>
            </w:r>
            <w:r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H/V QUADRIV.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1B2BDA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66E0A1C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</w:p>
        </w:tc>
      </w:tr>
      <w:tr w:rsidR="00985AD8" w:rsidRPr="00985AD8" w14:paraId="35A1F327" w14:textId="77777777" w:rsidTr="00985AD8">
        <w:trPr>
          <w:trHeight w:val="435"/>
        </w:trPr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3639A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32"/>
                <w:szCs w:val="32"/>
                <w:lang w:val="it-IT" w:eastAsia="it-IT" w:bidi="ar-SA"/>
              </w:rPr>
              <w:t> 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0D772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61BB5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309915FC" w14:textId="77777777" w:rsidTr="00AE6DF7">
        <w:trPr>
          <w:trHeight w:val="43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070"/>
            <w:vAlign w:val="center"/>
            <w:hideMark/>
          </w:tcPr>
          <w:p w14:paraId="20F9F783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  <w:t>SOFT-SHELL</w:t>
            </w:r>
          </w:p>
        </w:tc>
      </w:tr>
      <w:tr w:rsidR="00985AD8" w:rsidRPr="00AE6DF7" w14:paraId="1103B9BB" w14:textId="77777777" w:rsidTr="00AE6DF7">
        <w:trPr>
          <w:trHeight w:val="6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7BED43A1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DPI/INDUMENTO DA LAVORO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58486495" w14:textId="357AC1A3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CERTIFICAZIONI E PRINCIPALI CARATTERISTICHE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6C4793F3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LAVAGGI MINIMI RICHIESTI</w:t>
            </w:r>
          </w:p>
        </w:tc>
      </w:tr>
      <w:tr w:rsidR="00985AD8" w:rsidRPr="00AE6DF7" w14:paraId="5408C18C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F8F680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SOFT-SHELL H/V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1575DA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56EE81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7E10D687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60D45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eastAsia="it-IT" w:bidi="ar-SA"/>
              </w:rPr>
              <w:t>SOFT-SHELL FLAME H/V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68021B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5B154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eastAsia="it-IT" w:bidi="ar-SA"/>
              </w:rPr>
              <w:t> </w:t>
            </w:r>
          </w:p>
        </w:tc>
      </w:tr>
      <w:tr w:rsidR="00985AD8" w:rsidRPr="00AE6DF7" w14:paraId="38B602E8" w14:textId="77777777" w:rsidTr="00AE6DF7">
        <w:trPr>
          <w:trHeight w:val="43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2F246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32"/>
                <w:szCs w:val="32"/>
                <w:lang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32"/>
                <w:szCs w:val="32"/>
                <w:lang w:eastAsia="it-IT" w:bidi="ar-SA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563BC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00A40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eastAsia="it-IT" w:bidi="ar-SA"/>
              </w:rPr>
              <w:t> </w:t>
            </w:r>
          </w:p>
        </w:tc>
      </w:tr>
      <w:tr w:rsidR="00985AD8" w:rsidRPr="00AE6DF7" w14:paraId="6EA12C8C" w14:textId="77777777" w:rsidTr="00AE6DF7">
        <w:trPr>
          <w:trHeight w:val="43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070"/>
            <w:vAlign w:val="center"/>
            <w:hideMark/>
          </w:tcPr>
          <w:p w14:paraId="399A46F6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  <w:t>PARKA</w:t>
            </w:r>
          </w:p>
        </w:tc>
      </w:tr>
      <w:tr w:rsidR="00985AD8" w:rsidRPr="00AE6DF7" w14:paraId="0A8E7422" w14:textId="77777777" w:rsidTr="00AE6DF7">
        <w:trPr>
          <w:trHeight w:val="6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3836E741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DPI/INDUMENTO DA LAVORO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2D526DC6" w14:textId="2BB157D0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CERTIFICAZIONI E PRINCIPALI CARATTERISTICHE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4E4A1181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LAVAGGI MINIMI RICHIESTI</w:t>
            </w:r>
          </w:p>
        </w:tc>
      </w:tr>
      <w:tr w:rsidR="00985AD8" w:rsidRPr="00985AD8" w14:paraId="26C4DAF2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09EFE8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PARKA INVERNALE GIALLA H/V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54990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23C837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2E0F373C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5735EB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 xml:space="preserve">PARKA INVERNALE FLAME H/V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BC5E93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4FDF3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5770C901" w14:textId="77777777" w:rsidTr="00AE6DF7">
        <w:trPr>
          <w:trHeight w:val="43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6B81D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32"/>
                <w:szCs w:val="32"/>
                <w:lang w:val="it-IT" w:eastAsia="it-IT" w:bidi="ar-SA"/>
              </w:rPr>
              <w:lastRenderedPageBreak/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1F6AC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0D88F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4083E4C5" w14:textId="77777777" w:rsidTr="00AE6DF7">
        <w:trPr>
          <w:trHeight w:val="43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070"/>
            <w:vAlign w:val="center"/>
            <w:hideMark/>
          </w:tcPr>
          <w:p w14:paraId="1CDC0A4D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  <w:t>GIACCA FLAME</w:t>
            </w:r>
          </w:p>
        </w:tc>
      </w:tr>
      <w:tr w:rsidR="00985AD8" w:rsidRPr="00AE6DF7" w14:paraId="2160BBC9" w14:textId="77777777" w:rsidTr="00AE6DF7">
        <w:trPr>
          <w:trHeight w:val="892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1EEC2745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DPI/INDUMENTO DA LAVORO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64AB4367" w14:textId="29147F82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CERTIFICAZIONI E PRINCIPALI CARATTERISTICHE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1945AF3F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LAVAGGI MINIMI RICHIESTI</w:t>
            </w:r>
          </w:p>
        </w:tc>
      </w:tr>
      <w:tr w:rsidR="00985AD8" w:rsidRPr="00AE6DF7" w14:paraId="23420F79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10D4D4" w14:textId="1AD367E8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GIACCA BLU</w:t>
            </w:r>
            <w:r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 xml:space="preserve"> QUADRIV.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19570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8EF461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2CF35B5B" w14:textId="77777777" w:rsidTr="00AE6DF7">
        <w:trPr>
          <w:trHeight w:val="43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84D74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32"/>
                <w:szCs w:val="32"/>
                <w:lang w:val="it-IT" w:eastAsia="it-IT" w:bidi="ar-SA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03355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E15B3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397E0A80" w14:textId="77777777" w:rsidTr="00AE6DF7">
        <w:trPr>
          <w:trHeight w:val="43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070"/>
            <w:vAlign w:val="center"/>
            <w:hideMark/>
          </w:tcPr>
          <w:p w14:paraId="0F04780C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  <w:t>FELPA/PILE</w:t>
            </w:r>
          </w:p>
        </w:tc>
      </w:tr>
      <w:tr w:rsidR="00985AD8" w:rsidRPr="00AE6DF7" w14:paraId="25C71EBB" w14:textId="77777777" w:rsidTr="00AE6DF7">
        <w:trPr>
          <w:trHeight w:val="6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3365956F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DPI/INDUMENTO DA LAVORO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5B22A15C" w14:textId="0B849210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CERTIFICAZIONI E PRINCIPALI CARATTERISTICHE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5A951EB0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LAVAGGI MINIMI RICHIESTI</w:t>
            </w:r>
          </w:p>
        </w:tc>
      </w:tr>
      <w:tr w:rsidR="00985AD8" w:rsidRPr="00985AD8" w14:paraId="3D4289FF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2A8C6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FELPA/PILE GIALLA H/V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1A0A7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CEFA5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985AD8" w14:paraId="067C679D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4DB9F" w14:textId="7E4FF7F5" w:rsidR="00985AD8" w:rsidRPr="00985AD8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FELPA/PILE H/V QUADRIV.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A3064" w14:textId="77777777" w:rsidR="00985AD8" w:rsidRPr="00985AD8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FF26B2" w14:textId="77777777" w:rsidR="00985AD8" w:rsidRPr="00985AD8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985AD8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7099B913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FB518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FELPA/PILE BLU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F3495D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24123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546B9DDC" w14:textId="77777777" w:rsidTr="00AE6DF7">
        <w:trPr>
          <w:trHeight w:val="43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DF42E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32"/>
                <w:szCs w:val="32"/>
                <w:lang w:val="it-IT" w:eastAsia="it-IT" w:bidi="ar-SA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D604E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450C7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288F41BE" w14:textId="77777777" w:rsidTr="00AE6DF7">
        <w:trPr>
          <w:trHeight w:val="43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E070"/>
            <w:vAlign w:val="center"/>
            <w:hideMark/>
          </w:tcPr>
          <w:p w14:paraId="3F93EA45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404040"/>
                <w:sz w:val="32"/>
                <w:szCs w:val="32"/>
                <w:lang w:val="it-IT" w:eastAsia="it-IT" w:bidi="ar-SA"/>
              </w:rPr>
              <w:t>T-SHIRT</w:t>
            </w:r>
          </w:p>
        </w:tc>
      </w:tr>
      <w:tr w:rsidR="00985AD8" w:rsidRPr="00AE6DF7" w14:paraId="0C1EC92B" w14:textId="77777777" w:rsidTr="00AE6DF7">
        <w:trPr>
          <w:trHeight w:val="6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1AD9E659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DPI/INDUMENTO DA LAVORO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3466B362" w14:textId="7B171F0F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CERTIFICAZIONI E PRINCIPALI CARATTERISTICHE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6886"/>
            <w:vAlign w:val="center"/>
            <w:hideMark/>
          </w:tcPr>
          <w:p w14:paraId="62FC8247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b/>
                <w:bCs/>
                <w:color w:val="FFFFFF"/>
                <w:sz w:val="24"/>
                <w:szCs w:val="24"/>
                <w:lang w:val="it-IT" w:eastAsia="it-IT" w:bidi="ar-SA"/>
              </w:rPr>
              <w:t>LAVAGGI MINIMI RICHIESTI</w:t>
            </w:r>
          </w:p>
        </w:tc>
      </w:tr>
      <w:tr w:rsidR="00985AD8" w:rsidRPr="00AE6DF7" w14:paraId="658F4473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83544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T-SHIRT - BLU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01F7B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84B137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  <w:tr w:rsidR="00985AD8" w:rsidRPr="00AE6DF7" w14:paraId="3FCAACBD" w14:textId="77777777" w:rsidTr="00AE6DF7">
        <w:trPr>
          <w:trHeight w:val="139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1D5D4" w14:textId="6F9714FF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 xml:space="preserve">T-SHIRT </w:t>
            </w:r>
            <w:r w:rsidR="00D35AEF" w:rsidRPr="009E7086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ANTISTATICA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B50EFE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CEC1B" w14:textId="77777777" w:rsidR="00985AD8" w:rsidRPr="00AE6DF7" w:rsidRDefault="00985AD8" w:rsidP="00985AD8">
            <w:pPr>
              <w:spacing w:line="240" w:lineRule="auto"/>
              <w:ind w:firstLine="0"/>
              <w:contextualSpacing w:val="0"/>
              <w:jc w:val="center"/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</w:pPr>
            <w:r w:rsidRPr="00AE6DF7">
              <w:rPr>
                <w:rFonts w:ascii="Eurostile" w:eastAsia="Times New Roman" w:hAnsi="Eurostile" w:cs="Calibri"/>
                <w:color w:val="404040"/>
                <w:sz w:val="24"/>
                <w:szCs w:val="24"/>
                <w:lang w:val="it-IT" w:eastAsia="it-IT" w:bidi="ar-SA"/>
              </w:rPr>
              <w:t> </w:t>
            </w:r>
          </w:p>
        </w:tc>
      </w:tr>
    </w:tbl>
    <w:p w14:paraId="5BFC644C" w14:textId="10731D6C" w:rsidR="007F1DD2" w:rsidRDefault="007F1DD2" w:rsidP="00AE6DF7">
      <w:pPr>
        <w:ind w:firstLine="0"/>
        <w:rPr>
          <w:sz w:val="18"/>
          <w:szCs w:val="18"/>
          <w:lang w:val="it-IT"/>
        </w:rPr>
      </w:pPr>
    </w:p>
    <w:p w14:paraId="2B3C6305" w14:textId="5A4C5565" w:rsidR="00152BC8" w:rsidRDefault="00152BC8" w:rsidP="00AE6DF7">
      <w:pPr>
        <w:ind w:firstLine="0"/>
        <w:rPr>
          <w:sz w:val="18"/>
          <w:szCs w:val="18"/>
          <w:lang w:val="it-IT"/>
        </w:rPr>
      </w:pPr>
    </w:p>
    <w:p w14:paraId="3D74E5C6" w14:textId="4B9DAB9E" w:rsidR="00152BC8" w:rsidRDefault="00152BC8" w:rsidP="00AE6DF7">
      <w:pPr>
        <w:ind w:firstLine="0"/>
        <w:rPr>
          <w:sz w:val="18"/>
          <w:szCs w:val="18"/>
          <w:lang w:val="it-IT"/>
        </w:rPr>
      </w:pPr>
    </w:p>
    <w:p w14:paraId="3BB80479" w14:textId="240ADC4F" w:rsidR="00152BC8" w:rsidRDefault="00152BC8" w:rsidP="00AE6DF7">
      <w:pPr>
        <w:ind w:firstLine="0"/>
        <w:rPr>
          <w:sz w:val="18"/>
          <w:szCs w:val="18"/>
          <w:lang w:val="it-IT"/>
        </w:rPr>
      </w:pPr>
    </w:p>
    <w:p w14:paraId="4FB278B9" w14:textId="43BCCA1A" w:rsidR="00152BC8" w:rsidRDefault="00152BC8" w:rsidP="00152BC8">
      <w:pPr>
        <w:ind w:left="5040" w:firstLine="0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lastRenderedPageBreak/>
        <w:t>Firma</w:t>
      </w:r>
    </w:p>
    <w:p w14:paraId="3CA219CB" w14:textId="77777777" w:rsidR="00152BC8" w:rsidRDefault="00152BC8" w:rsidP="00152BC8">
      <w:pPr>
        <w:ind w:left="5040" w:firstLine="0"/>
        <w:jc w:val="center"/>
        <w:rPr>
          <w:sz w:val="18"/>
          <w:szCs w:val="18"/>
          <w:lang w:val="it-IT"/>
        </w:rPr>
      </w:pPr>
    </w:p>
    <w:p w14:paraId="62F5D6CC" w14:textId="25F21814" w:rsidR="00152BC8" w:rsidRPr="00236629" w:rsidRDefault="00152BC8" w:rsidP="00152BC8">
      <w:pPr>
        <w:ind w:left="5040" w:firstLine="0"/>
        <w:jc w:val="center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_____________________</w:t>
      </w:r>
      <w:bookmarkStart w:id="0" w:name="_GoBack"/>
      <w:bookmarkEnd w:id="0"/>
      <w:r>
        <w:rPr>
          <w:sz w:val="18"/>
          <w:szCs w:val="18"/>
          <w:lang w:val="it-IT"/>
        </w:rPr>
        <w:t>_____________</w:t>
      </w:r>
    </w:p>
    <w:sectPr w:rsidR="00152BC8" w:rsidRPr="00236629" w:rsidSect="00353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51" w:right="720" w:bottom="720" w:left="720" w:header="709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E21B8" w14:textId="77777777" w:rsidR="00100E0F" w:rsidRDefault="00100E0F">
      <w:pPr>
        <w:spacing w:line="240" w:lineRule="auto"/>
      </w:pPr>
      <w:r>
        <w:separator/>
      </w:r>
    </w:p>
  </w:endnote>
  <w:endnote w:type="continuationSeparator" w:id="0">
    <w:p w14:paraId="540E3359" w14:textId="77777777" w:rsidR="00100E0F" w:rsidRDefault="00100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auto"/>
    <w:pitch w:val="variable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rostile">
    <w:altName w:val="Arial Nova"/>
    <w:charset w:val="4D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42981613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F4ACCCC" w14:textId="77777777" w:rsidR="005C5913" w:rsidRDefault="005C5913" w:rsidP="00556A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</w:rPr>
          <w:t>2</w:t>
        </w:r>
        <w:r>
          <w:rPr>
            <w:rStyle w:val="Numeropagina"/>
          </w:rPr>
          <w:fldChar w:fldCharType="end"/>
        </w:r>
      </w:p>
    </w:sdtContent>
  </w:sdt>
  <w:p w14:paraId="739FAD56" w14:textId="77777777" w:rsidR="005C5913" w:rsidRDefault="005C5913" w:rsidP="005C59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F138C" w14:textId="77777777" w:rsidR="005017B1" w:rsidRDefault="005017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213932858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587E882" w14:textId="0E67A7E5" w:rsidR="00511C2E" w:rsidRDefault="00511C2E" w:rsidP="00556A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52BC8">
          <w:rPr>
            <w:rStyle w:val="Numeropagina"/>
          </w:rPr>
          <w:t>1</w:t>
        </w:r>
        <w:r>
          <w:rPr>
            <w:rStyle w:val="Numeropagina"/>
          </w:rPr>
          <w:fldChar w:fldCharType="end"/>
        </w:r>
      </w:p>
    </w:sdtContent>
  </w:sdt>
  <w:p w14:paraId="59EFAE4C" w14:textId="77777777" w:rsidR="005C5913" w:rsidRPr="005C5913" w:rsidRDefault="005C5913" w:rsidP="005C5913">
    <w:pPr>
      <w:pStyle w:val="Pidipagina"/>
      <w:spacing w:line="240" w:lineRule="auto"/>
      <w:ind w:left="142" w:right="360"/>
    </w:pPr>
    <w:r>
      <w:rPr>
        <w:b/>
        <w:color w:val="153757"/>
        <w:w w:val="105"/>
        <w:sz w:val="16"/>
      </w:rPr>
      <w:t>Porto di Trieste Servizi S.r.l.</w:t>
    </w:r>
  </w:p>
  <w:p w14:paraId="5AFE891A" w14:textId="77777777" w:rsidR="005C5913" w:rsidRPr="005C5913" w:rsidRDefault="00511C2E" w:rsidP="005C5913">
    <w:pPr>
      <w:spacing w:before="1" w:line="240" w:lineRule="auto"/>
      <w:ind w:left="142" w:firstLine="0"/>
      <w:rPr>
        <w:rFonts w:ascii="Palatino Linotype" w:hAnsi="Palatino Linotype"/>
        <w:b/>
        <w:i/>
        <w:color w:val="153757"/>
        <w:sz w:val="16"/>
        <w:lang w:val="it-IT"/>
      </w:rPr>
    </w:pPr>
    <w:r w:rsidRPr="00476D80">
      <w:rPr>
        <w:rFonts w:ascii="Calibri"/>
        <w:b/>
        <w:i/>
        <w:noProof/>
        <w:color w:val="153757"/>
        <w:w w:val="105"/>
        <w:sz w:val="16"/>
        <w:lang w:val="it-IT" w:eastAsia="it-IT" w:bidi="ar-SA"/>
      </w:rPr>
      <w:drawing>
        <wp:anchor distT="0" distB="0" distL="0" distR="0" simplePos="0" relativeHeight="251643904" behindDoc="0" locked="0" layoutInCell="1" allowOverlap="1" wp14:anchorId="7B91E005" wp14:editId="264C22A5">
          <wp:simplePos x="0" y="0"/>
          <wp:positionH relativeFrom="page">
            <wp:posOffset>6229350</wp:posOffset>
          </wp:positionH>
          <wp:positionV relativeFrom="paragraph">
            <wp:posOffset>19685</wp:posOffset>
          </wp:positionV>
          <wp:extent cx="612775" cy="739140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D80">
      <w:rPr>
        <w:rFonts w:ascii="Calibri"/>
        <w:b/>
        <w:i/>
        <w:noProof/>
        <w:color w:val="153757"/>
        <w:w w:val="105"/>
        <w:sz w:val="16"/>
        <w:lang w:val="it-IT" w:eastAsia="it-IT" w:bidi="ar-SA"/>
      </w:rPr>
      <w:drawing>
        <wp:anchor distT="0" distB="0" distL="0" distR="0" simplePos="0" relativeHeight="251661312" behindDoc="0" locked="0" layoutInCell="1" allowOverlap="1" wp14:anchorId="51D9CD1C" wp14:editId="2B9E9BB7">
          <wp:simplePos x="0" y="0"/>
          <wp:positionH relativeFrom="page">
            <wp:posOffset>5573395</wp:posOffset>
          </wp:positionH>
          <wp:positionV relativeFrom="paragraph">
            <wp:posOffset>21590</wp:posOffset>
          </wp:positionV>
          <wp:extent cx="657696" cy="792480"/>
          <wp:effectExtent l="0" t="0" r="0" b="0"/>
          <wp:wrapNone/>
          <wp:docPr id="3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913" w:rsidRPr="005C5913">
      <w:rPr>
        <w:rFonts w:ascii="Calibri"/>
        <w:b/>
        <w:i/>
        <w:color w:val="153757"/>
        <w:w w:val="105"/>
        <w:sz w:val="16"/>
        <w:lang w:val="it-IT"/>
      </w:rPr>
      <w:t>Societ</w:t>
    </w:r>
    <w:r w:rsidR="005C5913" w:rsidRPr="005C5913">
      <w:rPr>
        <w:rFonts w:ascii="Calibri"/>
        <w:b/>
        <w:i/>
        <w:color w:val="153757"/>
        <w:w w:val="105"/>
        <w:sz w:val="16"/>
        <w:lang w:val="it-IT"/>
      </w:rPr>
      <w:t>à</w:t>
    </w:r>
    <w:r w:rsidR="005C5913" w:rsidRPr="005C5913">
      <w:rPr>
        <w:rFonts w:ascii="Calibri"/>
        <w:b/>
        <w:i/>
        <w:color w:val="153757"/>
        <w:w w:val="105"/>
        <w:sz w:val="16"/>
        <w:lang w:val="it-IT"/>
      </w:rPr>
      <w:t xml:space="preserve"> "in house providing" dell'Autorit</w:t>
    </w:r>
    <w:r w:rsidR="005C5913" w:rsidRPr="005C5913">
      <w:rPr>
        <w:rFonts w:ascii="Calibri"/>
        <w:b/>
        <w:i/>
        <w:color w:val="153757"/>
        <w:w w:val="105"/>
        <w:sz w:val="16"/>
        <w:lang w:val="it-IT"/>
      </w:rPr>
      <w:t>à</w:t>
    </w:r>
    <w:r w:rsidR="005C5913" w:rsidRPr="005C5913">
      <w:rPr>
        <w:rFonts w:ascii="Calibri"/>
        <w:b/>
        <w:i/>
        <w:color w:val="153757"/>
        <w:w w:val="105"/>
        <w:sz w:val="16"/>
        <w:lang w:val="it-IT"/>
      </w:rPr>
      <w:t xml:space="preserve"> di Sistema Portuale del Mare Adriatico Orientale</w:t>
    </w:r>
  </w:p>
  <w:p w14:paraId="71DE8F12" w14:textId="77777777" w:rsidR="005C5913" w:rsidRPr="005C5913" w:rsidRDefault="005C5913" w:rsidP="005C5913">
    <w:pPr>
      <w:spacing w:line="240" w:lineRule="auto"/>
      <w:ind w:left="142" w:firstLine="0"/>
      <w:rPr>
        <w:rFonts w:ascii="Palatino Linotype" w:hAnsi="Palatino Linotype"/>
        <w:b/>
        <w:i/>
        <w:sz w:val="16"/>
        <w:lang w:val="it-IT"/>
      </w:rPr>
    </w:pPr>
  </w:p>
  <w:p w14:paraId="0223A393" w14:textId="77777777" w:rsidR="005C5913" w:rsidRPr="005C5913" w:rsidRDefault="005C5913" w:rsidP="005C5913">
    <w:pPr>
      <w:spacing w:before="14" w:line="240" w:lineRule="auto"/>
      <w:ind w:left="142" w:firstLine="0"/>
      <w:rPr>
        <w:rFonts w:ascii="Century Gothic" w:hAnsi="Century Gothic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>Sede legale: Via K. Ludwig von Bruck 3, 34144 Trieste (TS), Italy</w:t>
    </w:r>
  </w:p>
  <w:p w14:paraId="2C46DF99" w14:textId="77777777" w:rsidR="005C5913" w:rsidRPr="005C5913" w:rsidRDefault="005C5913" w:rsidP="005C5913">
    <w:pPr>
      <w:spacing w:before="14" w:line="240" w:lineRule="auto"/>
      <w:ind w:left="142" w:firstLine="0"/>
      <w:rPr>
        <w:rFonts w:ascii="Century Gothic" w:hAnsi="Century Gothic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>Sede amministrativa e operativa: Officina Elettrica, Radice Molo VII, Punto Franco Nuovo, 34123 Trieste (TS), Italy</w:t>
    </w:r>
  </w:p>
  <w:p w14:paraId="35FCB5F8" w14:textId="77777777" w:rsidR="005C5913" w:rsidRPr="005C5913" w:rsidRDefault="005C5913" w:rsidP="005C5913">
    <w:pPr>
      <w:spacing w:before="14" w:line="240" w:lineRule="auto"/>
      <w:ind w:left="142" w:firstLine="0"/>
      <w:rPr>
        <w:rFonts w:ascii="Century Gothic" w:hAnsi="Century Gothic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>Capitale sociale: Euro 500.000,00 i.v. – Cod. Fisc. e P. IVA: 01159270329 – R.E.A. TS-0129117</w:t>
    </w:r>
  </w:p>
  <w:p w14:paraId="3ADDBD37" w14:textId="77777777" w:rsidR="005407FA" w:rsidRPr="005C5913" w:rsidRDefault="005C5913" w:rsidP="005C5913">
    <w:pPr>
      <w:spacing w:before="14" w:line="240" w:lineRule="auto"/>
      <w:ind w:left="142" w:firstLine="0"/>
      <w:rPr>
        <w:rStyle w:val="PidipaginaCarattere"/>
        <w:rFonts w:ascii="Century Gothic" w:hAnsi="Century Gothic"/>
        <w:i w:val="0"/>
        <w:color w:val="231F20"/>
        <w:w w:val="90"/>
        <w:sz w:val="16"/>
        <w:szCs w:val="16"/>
        <w:lang w:val="it-IT"/>
      </w:rPr>
    </w:pPr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 xml:space="preserve">T: 040 673 2681 – F: 040 673 2680 – E: </w:t>
    </w:r>
    <w:hyperlink r:id="rId3">
      <w:r w:rsidRPr="005C5913">
        <w:rPr>
          <w:rFonts w:ascii="Century Gothic" w:hAnsi="Century Gothic"/>
          <w:color w:val="231F20"/>
          <w:w w:val="90"/>
          <w:sz w:val="16"/>
          <w:szCs w:val="16"/>
          <w:lang w:val="it-IT"/>
        </w:rPr>
        <w:t xml:space="preserve">info@portoditriesteservizi.it </w:t>
      </w:r>
    </w:hyperlink>
    <w:r w:rsidRPr="005C5913">
      <w:rPr>
        <w:rFonts w:ascii="Century Gothic" w:hAnsi="Century Gothic"/>
        <w:color w:val="231F20"/>
        <w:w w:val="90"/>
        <w:sz w:val="16"/>
        <w:szCs w:val="16"/>
        <w:lang w:val="it-IT"/>
      </w:rPr>
      <w:t xml:space="preserve">– </w:t>
    </w:r>
    <w:hyperlink r:id="rId4">
      <w:r w:rsidRPr="005C5913">
        <w:rPr>
          <w:rFonts w:ascii="Century Gothic" w:hAnsi="Century Gothic"/>
          <w:color w:val="231F20"/>
          <w:w w:val="90"/>
          <w:sz w:val="16"/>
          <w:szCs w:val="16"/>
          <w:lang w:val="it-IT"/>
        </w:rPr>
        <w:t>www.portoditriesteservizi.it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0245" w14:textId="77777777" w:rsidR="00100E0F" w:rsidRDefault="00100E0F">
      <w:pPr>
        <w:spacing w:line="240" w:lineRule="auto"/>
      </w:pPr>
      <w:r>
        <w:separator/>
      </w:r>
    </w:p>
  </w:footnote>
  <w:footnote w:type="continuationSeparator" w:id="0">
    <w:p w14:paraId="2D88C2AD" w14:textId="77777777" w:rsidR="00100E0F" w:rsidRDefault="00100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2A9A" w14:textId="77777777" w:rsidR="005C5913" w:rsidRDefault="005C59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FCDA" w14:textId="77777777" w:rsidR="005017B1" w:rsidRDefault="005017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D8EE" w14:textId="77777777" w:rsidR="005C5913" w:rsidRDefault="005C5913" w:rsidP="005C5913">
    <w:pPr>
      <w:ind w:left="1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D4B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6F28E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multi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644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/>
        <w:sz w:val="22"/>
      </w:rPr>
    </w:lvl>
  </w:abstractNum>
  <w:abstractNum w:abstractNumId="9" w15:restartNumberingAfterBreak="0">
    <w:nsid w:val="00000009"/>
    <w:multiLevelType w:val="singleLevel"/>
    <w:tmpl w:val="0000000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644" w:hanging="360"/>
      </w:pPr>
    </w:lvl>
  </w:abstractNum>
  <w:abstractNum w:abstractNumId="10" w15:restartNumberingAfterBreak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/>
      </w:rPr>
    </w:lvl>
  </w:abstractNum>
  <w:abstractNum w:abstractNumId="12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0000000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60E758D"/>
    <w:multiLevelType w:val="multilevel"/>
    <w:tmpl w:val="DADA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004295"/>
    <w:multiLevelType w:val="multilevel"/>
    <w:tmpl w:val="ACD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5826DA"/>
    <w:multiLevelType w:val="multilevel"/>
    <w:tmpl w:val="5D84E5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239301E0"/>
    <w:multiLevelType w:val="hybridMultilevel"/>
    <w:tmpl w:val="297E105C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9" w15:restartNumberingAfterBreak="0">
    <w:nsid w:val="2AA10EFE"/>
    <w:multiLevelType w:val="hybridMultilevel"/>
    <w:tmpl w:val="A12485DC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325C1E62"/>
    <w:multiLevelType w:val="hybridMultilevel"/>
    <w:tmpl w:val="A63A884A"/>
    <w:lvl w:ilvl="0" w:tplc="0410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1" w15:restartNumberingAfterBreak="0">
    <w:nsid w:val="356F2DFD"/>
    <w:multiLevelType w:val="hybridMultilevel"/>
    <w:tmpl w:val="0EECBA3C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3707482B"/>
    <w:multiLevelType w:val="multilevel"/>
    <w:tmpl w:val="ACD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524F8"/>
    <w:multiLevelType w:val="hybridMultilevel"/>
    <w:tmpl w:val="FDC873A2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 w15:restartNumberingAfterBreak="0">
    <w:nsid w:val="489B2217"/>
    <w:multiLevelType w:val="hybridMultilevel"/>
    <w:tmpl w:val="EA08E518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 w15:restartNumberingAfterBreak="0">
    <w:nsid w:val="51FD2892"/>
    <w:multiLevelType w:val="multilevel"/>
    <w:tmpl w:val="4DA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30495"/>
    <w:multiLevelType w:val="hybridMultilevel"/>
    <w:tmpl w:val="EC40F658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584104F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0F6ED6"/>
    <w:multiLevelType w:val="hybridMultilevel"/>
    <w:tmpl w:val="C0CA7BD2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9" w15:restartNumberingAfterBreak="0">
    <w:nsid w:val="61856F10"/>
    <w:multiLevelType w:val="hybridMultilevel"/>
    <w:tmpl w:val="FA122B20"/>
    <w:lvl w:ilvl="0" w:tplc="0410000F">
      <w:start w:val="1"/>
      <w:numFmt w:val="decimal"/>
      <w:lvlText w:val="%1."/>
      <w:lvlJc w:val="left"/>
      <w:pPr>
        <w:ind w:left="1644" w:hanging="360"/>
      </w:p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0" w15:restartNumberingAfterBreak="0">
    <w:nsid w:val="6D0D6DB2"/>
    <w:multiLevelType w:val="multilevel"/>
    <w:tmpl w:val="FCF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F3B16"/>
    <w:multiLevelType w:val="hybridMultilevel"/>
    <w:tmpl w:val="D64EF736"/>
    <w:lvl w:ilvl="0" w:tplc="0410000F">
      <w:start w:val="1"/>
      <w:numFmt w:val="decimal"/>
      <w:lvlText w:val="%1."/>
      <w:lvlJc w:val="left"/>
      <w:pPr>
        <w:ind w:left="1644" w:hanging="360"/>
      </w:p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2" w15:restartNumberingAfterBreak="0">
    <w:nsid w:val="778A4AE8"/>
    <w:multiLevelType w:val="hybridMultilevel"/>
    <w:tmpl w:val="D7707E5A"/>
    <w:lvl w:ilvl="0" w:tplc="4AC8388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3" w15:restartNumberingAfterBreak="0">
    <w:nsid w:val="78897927"/>
    <w:multiLevelType w:val="hybridMultilevel"/>
    <w:tmpl w:val="25E29722"/>
    <w:lvl w:ilvl="0" w:tplc="04100015">
      <w:start w:val="1"/>
      <w:numFmt w:val="upperLetter"/>
      <w:lvlText w:val="%1."/>
      <w:lvlJc w:val="left"/>
      <w:pPr>
        <w:ind w:left="1644" w:hanging="360"/>
      </w:pPr>
    </w:lvl>
    <w:lvl w:ilvl="1" w:tplc="04100019" w:tentative="1">
      <w:start w:val="1"/>
      <w:numFmt w:val="lowerLetter"/>
      <w:lvlText w:val="%2."/>
      <w:lvlJc w:val="left"/>
      <w:pPr>
        <w:ind w:left="2364" w:hanging="360"/>
      </w:pPr>
    </w:lvl>
    <w:lvl w:ilvl="2" w:tplc="0410001B" w:tentative="1">
      <w:start w:val="1"/>
      <w:numFmt w:val="lowerRoman"/>
      <w:lvlText w:val="%3."/>
      <w:lvlJc w:val="right"/>
      <w:pPr>
        <w:ind w:left="3084" w:hanging="180"/>
      </w:pPr>
    </w:lvl>
    <w:lvl w:ilvl="3" w:tplc="0410000F" w:tentative="1">
      <w:start w:val="1"/>
      <w:numFmt w:val="decimal"/>
      <w:lvlText w:val="%4.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5"/>
  </w:num>
  <w:num w:numId="2">
    <w:abstractNumId w:val="17"/>
  </w:num>
  <w:num w:numId="3">
    <w:abstractNumId w:val="30"/>
  </w:num>
  <w:num w:numId="4">
    <w:abstractNumId w:val="22"/>
  </w:num>
  <w:num w:numId="5">
    <w:abstractNumId w:val="16"/>
  </w:num>
  <w:num w:numId="6">
    <w:abstractNumId w:val="25"/>
  </w:num>
  <w:num w:numId="7">
    <w:abstractNumId w:val="1"/>
  </w:num>
  <w:num w:numId="8">
    <w:abstractNumId w:val="0"/>
  </w:num>
  <w:num w:numId="9">
    <w:abstractNumId w:val="27"/>
  </w:num>
  <w:num w:numId="10">
    <w:abstractNumId w:val="31"/>
  </w:num>
  <w:num w:numId="11">
    <w:abstractNumId w:val="23"/>
  </w:num>
  <w:num w:numId="12">
    <w:abstractNumId w:val="19"/>
  </w:num>
  <w:num w:numId="13">
    <w:abstractNumId w:val="32"/>
  </w:num>
  <w:num w:numId="14">
    <w:abstractNumId w:val="28"/>
  </w:num>
  <w:num w:numId="15">
    <w:abstractNumId w:val="26"/>
  </w:num>
  <w:num w:numId="16">
    <w:abstractNumId w:val="18"/>
  </w:num>
  <w:num w:numId="17">
    <w:abstractNumId w:val="29"/>
  </w:num>
  <w:num w:numId="18">
    <w:abstractNumId w:val="21"/>
  </w:num>
  <w:num w:numId="19">
    <w:abstractNumId w:val="33"/>
  </w:num>
  <w:num w:numId="20">
    <w:abstractNumId w:val="2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hyphenationZone w:val="283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0A"/>
    <w:rsid w:val="00010835"/>
    <w:rsid w:val="00012289"/>
    <w:rsid w:val="000136DA"/>
    <w:rsid w:val="0001594B"/>
    <w:rsid w:val="00022DF6"/>
    <w:rsid w:val="00030817"/>
    <w:rsid w:val="0003458F"/>
    <w:rsid w:val="00036062"/>
    <w:rsid w:val="0004409C"/>
    <w:rsid w:val="00046AFE"/>
    <w:rsid w:val="00046EA7"/>
    <w:rsid w:val="0005158E"/>
    <w:rsid w:val="000532F6"/>
    <w:rsid w:val="00056892"/>
    <w:rsid w:val="0007311F"/>
    <w:rsid w:val="000742AF"/>
    <w:rsid w:val="00080760"/>
    <w:rsid w:val="000A1D70"/>
    <w:rsid w:val="000A65B1"/>
    <w:rsid w:val="000B3840"/>
    <w:rsid w:val="000C1199"/>
    <w:rsid w:val="000C35F3"/>
    <w:rsid w:val="000D451D"/>
    <w:rsid w:val="000D4C53"/>
    <w:rsid w:val="000E473F"/>
    <w:rsid w:val="000F2B1D"/>
    <w:rsid w:val="000F3DDD"/>
    <w:rsid w:val="00100E0F"/>
    <w:rsid w:val="00102350"/>
    <w:rsid w:val="00104066"/>
    <w:rsid w:val="0010758E"/>
    <w:rsid w:val="0011195A"/>
    <w:rsid w:val="00111F31"/>
    <w:rsid w:val="0011424C"/>
    <w:rsid w:val="001202BF"/>
    <w:rsid w:val="00123639"/>
    <w:rsid w:val="00125F92"/>
    <w:rsid w:val="0012697E"/>
    <w:rsid w:val="00126D0E"/>
    <w:rsid w:val="00152BC8"/>
    <w:rsid w:val="00153EF9"/>
    <w:rsid w:val="0016223C"/>
    <w:rsid w:val="001661D3"/>
    <w:rsid w:val="0017188C"/>
    <w:rsid w:val="00175A3A"/>
    <w:rsid w:val="0017732A"/>
    <w:rsid w:val="00186B22"/>
    <w:rsid w:val="001966F5"/>
    <w:rsid w:val="001A62EF"/>
    <w:rsid w:val="001A65F5"/>
    <w:rsid w:val="001A75B0"/>
    <w:rsid w:val="001B7555"/>
    <w:rsid w:val="001D2F22"/>
    <w:rsid w:val="001D4F88"/>
    <w:rsid w:val="001F1F66"/>
    <w:rsid w:val="00204E25"/>
    <w:rsid w:val="002168D0"/>
    <w:rsid w:val="002226BE"/>
    <w:rsid w:val="00227ED4"/>
    <w:rsid w:val="00236629"/>
    <w:rsid w:val="00236E4D"/>
    <w:rsid w:val="00247DFF"/>
    <w:rsid w:val="00252219"/>
    <w:rsid w:val="002566C7"/>
    <w:rsid w:val="00262BB4"/>
    <w:rsid w:val="0027252A"/>
    <w:rsid w:val="00284066"/>
    <w:rsid w:val="002931A9"/>
    <w:rsid w:val="002A48BB"/>
    <w:rsid w:val="002B664E"/>
    <w:rsid w:val="002C399A"/>
    <w:rsid w:val="002C5D60"/>
    <w:rsid w:val="002C5E0E"/>
    <w:rsid w:val="002C6840"/>
    <w:rsid w:val="002D4D71"/>
    <w:rsid w:val="002D7C55"/>
    <w:rsid w:val="002E1949"/>
    <w:rsid w:val="002E6E31"/>
    <w:rsid w:val="002F677B"/>
    <w:rsid w:val="002F782D"/>
    <w:rsid w:val="00300692"/>
    <w:rsid w:val="00311082"/>
    <w:rsid w:val="003114A8"/>
    <w:rsid w:val="00315C86"/>
    <w:rsid w:val="003215F6"/>
    <w:rsid w:val="003226C4"/>
    <w:rsid w:val="00326269"/>
    <w:rsid w:val="00331327"/>
    <w:rsid w:val="00340301"/>
    <w:rsid w:val="003428AB"/>
    <w:rsid w:val="0034329C"/>
    <w:rsid w:val="003505D4"/>
    <w:rsid w:val="003539D8"/>
    <w:rsid w:val="00353EDB"/>
    <w:rsid w:val="003560E8"/>
    <w:rsid w:val="0036400A"/>
    <w:rsid w:val="00364D42"/>
    <w:rsid w:val="00371EF0"/>
    <w:rsid w:val="00375F5B"/>
    <w:rsid w:val="00380ED7"/>
    <w:rsid w:val="0038114B"/>
    <w:rsid w:val="00390E4E"/>
    <w:rsid w:val="003B0E77"/>
    <w:rsid w:val="003B2952"/>
    <w:rsid w:val="003C1447"/>
    <w:rsid w:val="003D43F0"/>
    <w:rsid w:val="003D4BE1"/>
    <w:rsid w:val="003E071D"/>
    <w:rsid w:val="003F2258"/>
    <w:rsid w:val="00400565"/>
    <w:rsid w:val="00413442"/>
    <w:rsid w:val="0041350D"/>
    <w:rsid w:val="004169EC"/>
    <w:rsid w:val="00417553"/>
    <w:rsid w:val="00420C9B"/>
    <w:rsid w:val="004323F6"/>
    <w:rsid w:val="00432E6E"/>
    <w:rsid w:val="004338BE"/>
    <w:rsid w:val="00442556"/>
    <w:rsid w:val="0044510A"/>
    <w:rsid w:val="004467D3"/>
    <w:rsid w:val="00447371"/>
    <w:rsid w:val="00452274"/>
    <w:rsid w:val="004553E4"/>
    <w:rsid w:val="00463088"/>
    <w:rsid w:val="004672D1"/>
    <w:rsid w:val="00472B80"/>
    <w:rsid w:val="00473073"/>
    <w:rsid w:val="0047581F"/>
    <w:rsid w:val="00480B0A"/>
    <w:rsid w:val="0048252F"/>
    <w:rsid w:val="00492C40"/>
    <w:rsid w:val="004962DA"/>
    <w:rsid w:val="00496962"/>
    <w:rsid w:val="004A00E3"/>
    <w:rsid w:val="004B5D65"/>
    <w:rsid w:val="004C0875"/>
    <w:rsid w:val="004C3943"/>
    <w:rsid w:val="004F6B49"/>
    <w:rsid w:val="005017B1"/>
    <w:rsid w:val="005058DF"/>
    <w:rsid w:val="00511C2E"/>
    <w:rsid w:val="005148C5"/>
    <w:rsid w:val="00522F0C"/>
    <w:rsid w:val="00531180"/>
    <w:rsid w:val="00531DC9"/>
    <w:rsid w:val="00535A37"/>
    <w:rsid w:val="00536895"/>
    <w:rsid w:val="005407FA"/>
    <w:rsid w:val="0054118A"/>
    <w:rsid w:val="005443CF"/>
    <w:rsid w:val="00553A2A"/>
    <w:rsid w:val="0055546A"/>
    <w:rsid w:val="00560B10"/>
    <w:rsid w:val="0056773E"/>
    <w:rsid w:val="0057019E"/>
    <w:rsid w:val="0057711C"/>
    <w:rsid w:val="00580F19"/>
    <w:rsid w:val="005833F3"/>
    <w:rsid w:val="00585C90"/>
    <w:rsid w:val="005A418C"/>
    <w:rsid w:val="005A4831"/>
    <w:rsid w:val="005B35E0"/>
    <w:rsid w:val="005B4F22"/>
    <w:rsid w:val="005B5667"/>
    <w:rsid w:val="005C3EA8"/>
    <w:rsid w:val="005C5913"/>
    <w:rsid w:val="005D4A70"/>
    <w:rsid w:val="005F3F7E"/>
    <w:rsid w:val="005F4D82"/>
    <w:rsid w:val="005F5663"/>
    <w:rsid w:val="00600E13"/>
    <w:rsid w:val="0060728E"/>
    <w:rsid w:val="0060748D"/>
    <w:rsid w:val="00624E8E"/>
    <w:rsid w:val="00632ED0"/>
    <w:rsid w:val="00643930"/>
    <w:rsid w:val="00645899"/>
    <w:rsid w:val="00647980"/>
    <w:rsid w:val="00652647"/>
    <w:rsid w:val="00654217"/>
    <w:rsid w:val="0068541E"/>
    <w:rsid w:val="00686CE1"/>
    <w:rsid w:val="00687788"/>
    <w:rsid w:val="00687EF7"/>
    <w:rsid w:val="006A5A7D"/>
    <w:rsid w:val="006A5ED7"/>
    <w:rsid w:val="006C535B"/>
    <w:rsid w:val="006C6CD9"/>
    <w:rsid w:val="006E04D8"/>
    <w:rsid w:val="006F178A"/>
    <w:rsid w:val="006F5818"/>
    <w:rsid w:val="006F6482"/>
    <w:rsid w:val="006F6B5C"/>
    <w:rsid w:val="006F6F6A"/>
    <w:rsid w:val="00700B32"/>
    <w:rsid w:val="0070299D"/>
    <w:rsid w:val="00705BBD"/>
    <w:rsid w:val="00706A97"/>
    <w:rsid w:val="00712BDE"/>
    <w:rsid w:val="00712F18"/>
    <w:rsid w:val="00713456"/>
    <w:rsid w:val="00713A2F"/>
    <w:rsid w:val="0071416F"/>
    <w:rsid w:val="007150C1"/>
    <w:rsid w:val="00735871"/>
    <w:rsid w:val="007435C6"/>
    <w:rsid w:val="007453F3"/>
    <w:rsid w:val="00745FEF"/>
    <w:rsid w:val="00754997"/>
    <w:rsid w:val="00760386"/>
    <w:rsid w:val="00760D80"/>
    <w:rsid w:val="0076398C"/>
    <w:rsid w:val="00781BC0"/>
    <w:rsid w:val="0078595E"/>
    <w:rsid w:val="00791DA0"/>
    <w:rsid w:val="0079582A"/>
    <w:rsid w:val="007976FF"/>
    <w:rsid w:val="007A43D1"/>
    <w:rsid w:val="007A72FE"/>
    <w:rsid w:val="007B317B"/>
    <w:rsid w:val="007B43C7"/>
    <w:rsid w:val="007C3F5A"/>
    <w:rsid w:val="007C666F"/>
    <w:rsid w:val="007D3AAA"/>
    <w:rsid w:val="007D5E0C"/>
    <w:rsid w:val="007F1BE7"/>
    <w:rsid w:val="007F1DD2"/>
    <w:rsid w:val="007F5775"/>
    <w:rsid w:val="007F676C"/>
    <w:rsid w:val="007F761E"/>
    <w:rsid w:val="0080280A"/>
    <w:rsid w:val="00807148"/>
    <w:rsid w:val="0080761D"/>
    <w:rsid w:val="00811AD9"/>
    <w:rsid w:val="00814442"/>
    <w:rsid w:val="008166ED"/>
    <w:rsid w:val="00824663"/>
    <w:rsid w:val="00825FF4"/>
    <w:rsid w:val="00843699"/>
    <w:rsid w:val="00846973"/>
    <w:rsid w:val="008514FF"/>
    <w:rsid w:val="00856DAB"/>
    <w:rsid w:val="008712C4"/>
    <w:rsid w:val="00874170"/>
    <w:rsid w:val="008812D1"/>
    <w:rsid w:val="00890039"/>
    <w:rsid w:val="00892639"/>
    <w:rsid w:val="0089658D"/>
    <w:rsid w:val="008A44C5"/>
    <w:rsid w:val="008B6B03"/>
    <w:rsid w:val="008C1582"/>
    <w:rsid w:val="008C6722"/>
    <w:rsid w:val="008D3156"/>
    <w:rsid w:val="008D4D71"/>
    <w:rsid w:val="008D55C6"/>
    <w:rsid w:val="008D6736"/>
    <w:rsid w:val="008E0B55"/>
    <w:rsid w:val="008E2711"/>
    <w:rsid w:val="008E4729"/>
    <w:rsid w:val="008E524A"/>
    <w:rsid w:val="008E78D7"/>
    <w:rsid w:val="008F5092"/>
    <w:rsid w:val="008F795C"/>
    <w:rsid w:val="00914F0F"/>
    <w:rsid w:val="00920DA8"/>
    <w:rsid w:val="009236FD"/>
    <w:rsid w:val="00927F1A"/>
    <w:rsid w:val="00931C4B"/>
    <w:rsid w:val="00933B58"/>
    <w:rsid w:val="00935E9F"/>
    <w:rsid w:val="00936BC3"/>
    <w:rsid w:val="009642DB"/>
    <w:rsid w:val="0096648A"/>
    <w:rsid w:val="00967C86"/>
    <w:rsid w:val="00971089"/>
    <w:rsid w:val="00971278"/>
    <w:rsid w:val="00972A19"/>
    <w:rsid w:val="009737AC"/>
    <w:rsid w:val="00973E6D"/>
    <w:rsid w:val="009814BE"/>
    <w:rsid w:val="00981A32"/>
    <w:rsid w:val="00982951"/>
    <w:rsid w:val="00985AD8"/>
    <w:rsid w:val="00986361"/>
    <w:rsid w:val="00986BEF"/>
    <w:rsid w:val="0099768C"/>
    <w:rsid w:val="009A1F71"/>
    <w:rsid w:val="009A7CA8"/>
    <w:rsid w:val="009B59B5"/>
    <w:rsid w:val="009C2019"/>
    <w:rsid w:val="009E55B9"/>
    <w:rsid w:val="009F1F2F"/>
    <w:rsid w:val="00A127CD"/>
    <w:rsid w:val="00A37E48"/>
    <w:rsid w:val="00A6332D"/>
    <w:rsid w:val="00A64DE5"/>
    <w:rsid w:val="00A72A5D"/>
    <w:rsid w:val="00A73B25"/>
    <w:rsid w:val="00A96391"/>
    <w:rsid w:val="00AA0448"/>
    <w:rsid w:val="00AA3E16"/>
    <w:rsid w:val="00AB24B9"/>
    <w:rsid w:val="00AB446E"/>
    <w:rsid w:val="00AB62AF"/>
    <w:rsid w:val="00AB797B"/>
    <w:rsid w:val="00AC634D"/>
    <w:rsid w:val="00AC7DB9"/>
    <w:rsid w:val="00AD2AE5"/>
    <w:rsid w:val="00AD7B18"/>
    <w:rsid w:val="00AE1A3D"/>
    <w:rsid w:val="00AE6DF7"/>
    <w:rsid w:val="00B133C8"/>
    <w:rsid w:val="00B14FDF"/>
    <w:rsid w:val="00B155C7"/>
    <w:rsid w:val="00B2198E"/>
    <w:rsid w:val="00B2485A"/>
    <w:rsid w:val="00B25C75"/>
    <w:rsid w:val="00B25E3A"/>
    <w:rsid w:val="00B37568"/>
    <w:rsid w:val="00B43DB2"/>
    <w:rsid w:val="00B45AF5"/>
    <w:rsid w:val="00B5245B"/>
    <w:rsid w:val="00B55C79"/>
    <w:rsid w:val="00B6378B"/>
    <w:rsid w:val="00B639DA"/>
    <w:rsid w:val="00B64057"/>
    <w:rsid w:val="00B81BAA"/>
    <w:rsid w:val="00B83E57"/>
    <w:rsid w:val="00B842D7"/>
    <w:rsid w:val="00B925D0"/>
    <w:rsid w:val="00B947D5"/>
    <w:rsid w:val="00B97A48"/>
    <w:rsid w:val="00BA0914"/>
    <w:rsid w:val="00BA0A01"/>
    <w:rsid w:val="00BA0E81"/>
    <w:rsid w:val="00BA6BBC"/>
    <w:rsid w:val="00BB0AAF"/>
    <w:rsid w:val="00BD23CF"/>
    <w:rsid w:val="00BF6CD1"/>
    <w:rsid w:val="00C006D2"/>
    <w:rsid w:val="00C12D0E"/>
    <w:rsid w:val="00C161F6"/>
    <w:rsid w:val="00C23703"/>
    <w:rsid w:val="00C24C3D"/>
    <w:rsid w:val="00C27F17"/>
    <w:rsid w:val="00C30047"/>
    <w:rsid w:val="00C33CC8"/>
    <w:rsid w:val="00C429C1"/>
    <w:rsid w:val="00C43982"/>
    <w:rsid w:val="00C477D8"/>
    <w:rsid w:val="00C53DAD"/>
    <w:rsid w:val="00C543A9"/>
    <w:rsid w:val="00C554BE"/>
    <w:rsid w:val="00C56E9E"/>
    <w:rsid w:val="00C579D1"/>
    <w:rsid w:val="00C60BAF"/>
    <w:rsid w:val="00C631EE"/>
    <w:rsid w:val="00C90D68"/>
    <w:rsid w:val="00C93AC3"/>
    <w:rsid w:val="00CA4AD0"/>
    <w:rsid w:val="00CA4EF9"/>
    <w:rsid w:val="00CA5B63"/>
    <w:rsid w:val="00CB33FF"/>
    <w:rsid w:val="00CB6B1F"/>
    <w:rsid w:val="00CB70B7"/>
    <w:rsid w:val="00CC72C7"/>
    <w:rsid w:val="00CD2FEF"/>
    <w:rsid w:val="00CD3710"/>
    <w:rsid w:val="00CD7238"/>
    <w:rsid w:val="00CE1055"/>
    <w:rsid w:val="00CE1B00"/>
    <w:rsid w:val="00CE5D35"/>
    <w:rsid w:val="00CF32E1"/>
    <w:rsid w:val="00CF6806"/>
    <w:rsid w:val="00CF77B5"/>
    <w:rsid w:val="00D00E01"/>
    <w:rsid w:val="00D10FA3"/>
    <w:rsid w:val="00D2395F"/>
    <w:rsid w:val="00D30D15"/>
    <w:rsid w:val="00D35AEF"/>
    <w:rsid w:val="00D3715F"/>
    <w:rsid w:val="00D37DFC"/>
    <w:rsid w:val="00D4388E"/>
    <w:rsid w:val="00D505DE"/>
    <w:rsid w:val="00D52472"/>
    <w:rsid w:val="00D55009"/>
    <w:rsid w:val="00D56C4A"/>
    <w:rsid w:val="00D610C4"/>
    <w:rsid w:val="00D64161"/>
    <w:rsid w:val="00D71EB7"/>
    <w:rsid w:val="00D85B08"/>
    <w:rsid w:val="00D85FBE"/>
    <w:rsid w:val="00D93AC9"/>
    <w:rsid w:val="00DC4620"/>
    <w:rsid w:val="00DD0F21"/>
    <w:rsid w:val="00DE1491"/>
    <w:rsid w:val="00DE1558"/>
    <w:rsid w:val="00DE38EE"/>
    <w:rsid w:val="00DF0B19"/>
    <w:rsid w:val="00DF29DD"/>
    <w:rsid w:val="00DF312D"/>
    <w:rsid w:val="00E07F98"/>
    <w:rsid w:val="00E13004"/>
    <w:rsid w:val="00E15EE6"/>
    <w:rsid w:val="00E16274"/>
    <w:rsid w:val="00E20B55"/>
    <w:rsid w:val="00E21795"/>
    <w:rsid w:val="00E42739"/>
    <w:rsid w:val="00E44A82"/>
    <w:rsid w:val="00E50AC6"/>
    <w:rsid w:val="00E52867"/>
    <w:rsid w:val="00E57626"/>
    <w:rsid w:val="00E57A54"/>
    <w:rsid w:val="00E64F69"/>
    <w:rsid w:val="00E67AB4"/>
    <w:rsid w:val="00E70EDF"/>
    <w:rsid w:val="00E73116"/>
    <w:rsid w:val="00E8692D"/>
    <w:rsid w:val="00E876B3"/>
    <w:rsid w:val="00E87FF4"/>
    <w:rsid w:val="00E913BB"/>
    <w:rsid w:val="00E92201"/>
    <w:rsid w:val="00E92602"/>
    <w:rsid w:val="00EA3415"/>
    <w:rsid w:val="00EA6698"/>
    <w:rsid w:val="00EA685C"/>
    <w:rsid w:val="00EB275E"/>
    <w:rsid w:val="00EC73BF"/>
    <w:rsid w:val="00EE0CE9"/>
    <w:rsid w:val="00EE7A1B"/>
    <w:rsid w:val="00EF0C0D"/>
    <w:rsid w:val="00EF1AA0"/>
    <w:rsid w:val="00EF28E8"/>
    <w:rsid w:val="00EF50F8"/>
    <w:rsid w:val="00F00446"/>
    <w:rsid w:val="00F01944"/>
    <w:rsid w:val="00F01B5D"/>
    <w:rsid w:val="00F0240B"/>
    <w:rsid w:val="00F21062"/>
    <w:rsid w:val="00F21067"/>
    <w:rsid w:val="00F21ADD"/>
    <w:rsid w:val="00F25C48"/>
    <w:rsid w:val="00F367B3"/>
    <w:rsid w:val="00F40220"/>
    <w:rsid w:val="00F4057D"/>
    <w:rsid w:val="00F67E63"/>
    <w:rsid w:val="00F73D45"/>
    <w:rsid w:val="00F76078"/>
    <w:rsid w:val="00F84EB9"/>
    <w:rsid w:val="00F9267C"/>
    <w:rsid w:val="00F9480C"/>
    <w:rsid w:val="00F965EF"/>
    <w:rsid w:val="00FA134D"/>
    <w:rsid w:val="00FB55F6"/>
    <w:rsid w:val="00FB58ED"/>
    <w:rsid w:val="00FC422B"/>
    <w:rsid w:val="00FC47C6"/>
    <w:rsid w:val="00FC5298"/>
    <w:rsid w:val="00FC52F5"/>
    <w:rsid w:val="00FD067C"/>
    <w:rsid w:val="00FD13B7"/>
    <w:rsid w:val="00FD409B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128819"/>
  <w15:docId w15:val="{20650C04-A8A7-0F46-A250-D058289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2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913"/>
    <w:pPr>
      <w:spacing w:after="0" w:line="360" w:lineRule="auto"/>
      <w:ind w:left="0" w:firstLine="924"/>
      <w:contextualSpacing/>
      <w:jc w:val="both"/>
    </w:pPr>
    <w:rPr>
      <w:rFonts w:ascii="Century Schoolbook" w:hAnsi="Century Schoolbook"/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72B80"/>
    <w:pPr>
      <w:spacing w:before="400" w:after="60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472B80"/>
    <w:pPr>
      <w:spacing w:before="240" w:after="60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472B80"/>
    <w:pPr>
      <w:spacing w:before="240" w:after="60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31180"/>
    <w:pPr>
      <w:pBdr>
        <w:bottom w:val="single" w:sz="4" w:space="1" w:color="71A0DC" w:themeColor="text2" w:themeTint="7F"/>
      </w:pBdr>
      <w:spacing w:before="200" w:after="100" w:line="240" w:lineRule="auto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2"/>
    <w:qFormat/>
    <w:rsid w:val="00531180"/>
    <w:pPr>
      <w:pBdr>
        <w:bottom w:val="single" w:sz="4" w:space="1" w:color="548DD4" w:themeColor="text2" w:themeTint="99"/>
      </w:pBdr>
      <w:spacing w:before="200" w:after="100" w:line="240" w:lineRule="auto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31180"/>
    <w:pPr>
      <w:pBdr>
        <w:bottom w:val="dotted" w:sz="8" w:space="1" w:color="938953" w:themeColor="background2" w:themeShade="7F"/>
      </w:pBdr>
      <w:spacing w:before="200" w:after="100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2"/>
    <w:qFormat/>
    <w:rsid w:val="00531180"/>
    <w:pPr>
      <w:pBdr>
        <w:bottom w:val="dotted" w:sz="8" w:space="1" w:color="938953" w:themeColor="background2" w:themeShade="7F"/>
      </w:pBdr>
      <w:spacing w:before="200" w:after="100" w:line="240" w:lineRule="auto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2"/>
    <w:qFormat/>
    <w:rsid w:val="00531180"/>
    <w:pPr>
      <w:spacing w:before="200" w:after="60" w:line="240" w:lineRule="auto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2"/>
    <w:qFormat/>
    <w:rsid w:val="00531180"/>
    <w:pPr>
      <w:spacing w:before="200" w:after="60" w:line="240" w:lineRule="auto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semiHidden/>
    <w:rsid w:val="005A4831"/>
    <w:rPr>
      <w:position w:val="0"/>
      <w:sz w:val="24"/>
      <w:vertAlign w:val="baseline"/>
    </w:rPr>
  </w:style>
  <w:style w:type="character" w:customStyle="1" w:styleId="WW8Num2z0">
    <w:name w:val="WW8Num2z0"/>
    <w:semiHidden/>
    <w:rsid w:val="005A4831"/>
    <w:rPr>
      <w:position w:val="0"/>
      <w:sz w:val="24"/>
      <w:vertAlign w:val="baseline"/>
    </w:rPr>
  </w:style>
  <w:style w:type="character" w:customStyle="1" w:styleId="WW8Num3z0">
    <w:name w:val="WW8Num3z0"/>
    <w:semiHidden/>
    <w:rsid w:val="005A4831"/>
    <w:rPr>
      <w:position w:val="0"/>
      <w:sz w:val="24"/>
      <w:vertAlign w:val="baseline"/>
    </w:rPr>
  </w:style>
  <w:style w:type="character" w:customStyle="1" w:styleId="WW8Num4z0">
    <w:name w:val="WW8Num4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4z1">
    <w:name w:val="WW8Num4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4z2">
    <w:name w:val="WW8Num4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5z0">
    <w:name w:val="WW8Num5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5z1">
    <w:name w:val="WW8Num5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5z2">
    <w:name w:val="WW8Num5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6z0">
    <w:name w:val="WW8Num6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6z1">
    <w:name w:val="WW8Num6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6z2">
    <w:name w:val="WW8Num6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7z0">
    <w:name w:val="WW8Num7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7z1">
    <w:name w:val="WW8Num7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7z2">
    <w:name w:val="WW8Num7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8z0">
    <w:name w:val="WW8Num8z0"/>
    <w:semiHidden/>
    <w:rsid w:val="005A4831"/>
    <w:rPr>
      <w:rFonts w:ascii="Lucida Grande" w:eastAsia="ヒラギノ角ゴ Pro W3" w:hAnsi="Lucida Grande"/>
      <w:position w:val="0"/>
      <w:sz w:val="24"/>
      <w:vertAlign w:val="baseline"/>
    </w:rPr>
  </w:style>
  <w:style w:type="character" w:customStyle="1" w:styleId="WW8Num8z1">
    <w:name w:val="WW8Num8z1"/>
    <w:semiHidden/>
    <w:rsid w:val="005A4831"/>
    <w:rPr>
      <w:rFonts w:ascii="Courier New" w:eastAsia="ヒラギノ角ゴ Pro W3" w:hAnsi="Courier New"/>
      <w:position w:val="0"/>
      <w:sz w:val="24"/>
      <w:vertAlign w:val="baseline"/>
    </w:rPr>
  </w:style>
  <w:style w:type="character" w:customStyle="1" w:styleId="WW8Num8z2">
    <w:name w:val="WW8Num8z2"/>
    <w:semiHidden/>
    <w:rsid w:val="005A4831"/>
    <w:rPr>
      <w:rFonts w:ascii="Wingdings" w:eastAsia="ヒラギノ角ゴ Pro W3" w:hAnsi="Wingdings"/>
      <w:position w:val="0"/>
      <w:sz w:val="24"/>
      <w:vertAlign w:val="baseline"/>
    </w:rPr>
  </w:style>
  <w:style w:type="character" w:customStyle="1" w:styleId="WW8Num9z0">
    <w:name w:val="WW8Num9z0"/>
    <w:semiHidden/>
    <w:rsid w:val="005A4831"/>
    <w:rPr>
      <w:rFonts w:ascii="Symbol" w:hAnsi="Symbol"/>
    </w:rPr>
  </w:style>
  <w:style w:type="character" w:customStyle="1" w:styleId="WW8Num9z1">
    <w:name w:val="WW8Num9z1"/>
    <w:semiHidden/>
    <w:rsid w:val="005A4831"/>
    <w:rPr>
      <w:rFonts w:ascii="Courier New" w:hAnsi="Courier New"/>
    </w:rPr>
  </w:style>
  <w:style w:type="character" w:customStyle="1" w:styleId="WW8Num9z2">
    <w:name w:val="WW8Num9z2"/>
    <w:semiHidden/>
    <w:rsid w:val="005A4831"/>
    <w:rPr>
      <w:rFonts w:ascii="Wingdings" w:hAnsi="Wingdings"/>
    </w:rPr>
  </w:style>
  <w:style w:type="character" w:customStyle="1" w:styleId="WW8Num10z0">
    <w:name w:val="WW8Num10z0"/>
    <w:semiHidden/>
    <w:rsid w:val="005A4831"/>
    <w:rPr>
      <w:rFonts w:ascii="Symbol" w:hAnsi="Symbol"/>
    </w:rPr>
  </w:style>
  <w:style w:type="character" w:customStyle="1" w:styleId="WW8Num10z1">
    <w:name w:val="WW8Num10z1"/>
    <w:semiHidden/>
    <w:rsid w:val="005A4831"/>
    <w:rPr>
      <w:rFonts w:ascii="Courier New" w:hAnsi="Courier New" w:cs="Courier New"/>
    </w:rPr>
  </w:style>
  <w:style w:type="character" w:customStyle="1" w:styleId="WW8Num10z2">
    <w:name w:val="WW8Num10z2"/>
    <w:semiHidden/>
    <w:rsid w:val="005A4831"/>
    <w:rPr>
      <w:rFonts w:ascii="Wingdings" w:hAnsi="Wingdings"/>
    </w:rPr>
  </w:style>
  <w:style w:type="character" w:customStyle="1" w:styleId="WW8Num11z0">
    <w:name w:val="WW8Num11z0"/>
    <w:semiHidden/>
    <w:rsid w:val="005A4831"/>
    <w:rPr>
      <w:rFonts w:ascii="Gill Sans MT" w:eastAsia="Times New Roman" w:hAnsi="Gill Sans MT" w:cs="Arial"/>
    </w:rPr>
  </w:style>
  <w:style w:type="character" w:customStyle="1" w:styleId="WW8Num11z1">
    <w:name w:val="WW8Num11z1"/>
    <w:semiHidden/>
    <w:rsid w:val="005A4831"/>
    <w:rPr>
      <w:rFonts w:ascii="Courier New" w:hAnsi="Courier New" w:cs="Courier New"/>
    </w:rPr>
  </w:style>
  <w:style w:type="character" w:customStyle="1" w:styleId="WW8Num11z2">
    <w:name w:val="WW8Num11z2"/>
    <w:semiHidden/>
    <w:rsid w:val="005A4831"/>
    <w:rPr>
      <w:rFonts w:ascii="Wingdings" w:hAnsi="Wingdings"/>
    </w:rPr>
  </w:style>
  <w:style w:type="character" w:customStyle="1" w:styleId="WW8Num11z3">
    <w:name w:val="WW8Num11z3"/>
    <w:semiHidden/>
    <w:rsid w:val="005A4831"/>
    <w:rPr>
      <w:rFonts w:ascii="Symbol" w:hAnsi="Symbol"/>
    </w:rPr>
  </w:style>
  <w:style w:type="character" w:customStyle="1" w:styleId="WW8Num13z1">
    <w:name w:val="WW8Num13z1"/>
    <w:semiHidden/>
    <w:rsid w:val="005A4831"/>
    <w:rPr>
      <w:rFonts w:ascii="Courier New" w:hAnsi="Courier New" w:cs="Courier New"/>
    </w:rPr>
  </w:style>
  <w:style w:type="character" w:customStyle="1" w:styleId="WW8Num13z2">
    <w:name w:val="WW8Num13z2"/>
    <w:semiHidden/>
    <w:rsid w:val="005A4831"/>
    <w:rPr>
      <w:rFonts w:ascii="Wingdings" w:hAnsi="Wingdings"/>
    </w:rPr>
  </w:style>
  <w:style w:type="character" w:customStyle="1" w:styleId="WW8Num13z3">
    <w:name w:val="WW8Num13z3"/>
    <w:semiHidden/>
    <w:rsid w:val="005A4831"/>
    <w:rPr>
      <w:rFonts w:ascii="Symbol" w:hAnsi="Symbol"/>
    </w:rPr>
  </w:style>
  <w:style w:type="character" w:customStyle="1" w:styleId="WW8Num14z0">
    <w:name w:val="WW8Num14z0"/>
    <w:semiHidden/>
    <w:rsid w:val="005A4831"/>
    <w:rPr>
      <w:rFonts w:ascii="Symbol" w:hAnsi="Symbol"/>
    </w:rPr>
  </w:style>
  <w:style w:type="character" w:customStyle="1" w:styleId="WW8Num14z1">
    <w:name w:val="WW8Num14z1"/>
    <w:semiHidden/>
    <w:rsid w:val="005A4831"/>
    <w:rPr>
      <w:rFonts w:ascii="Courier New" w:hAnsi="Courier New" w:cs="Courier New"/>
    </w:rPr>
  </w:style>
  <w:style w:type="character" w:customStyle="1" w:styleId="WW8Num14z2">
    <w:name w:val="WW8Num14z2"/>
    <w:semiHidden/>
    <w:rsid w:val="005A4831"/>
    <w:rPr>
      <w:rFonts w:ascii="Wingdings" w:hAnsi="Wingdings"/>
    </w:rPr>
  </w:style>
  <w:style w:type="character" w:customStyle="1" w:styleId="WW8Num15z0">
    <w:name w:val="WW8Num15z0"/>
    <w:semiHidden/>
    <w:rsid w:val="005A4831"/>
    <w:rPr>
      <w:rFonts w:ascii="Franklin Gothic Medium Cond" w:eastAsia="Times New Roman" w:hAnsi="Franklin Gothic Medium Cond" w:cs="Arial"/>
    </w:rPr>
  </w:style>
  <w:style w:type="character" w:customStyle="1" w:styleId="WW8Num15z1">
    <w:name w:val="WW8Num15z1"/>
    <w:semiHidden/>
    <w:rsid w:val="005A4831"/>
    <w:rPr>
      <w:rFonts w:ascii="Courier New" w:hAnsi="Courier New" w:cs="Courier New"/>
    </w:rPr>
  </w:style>
  <w:style w:type="character" w:customStyle="1" w:styleId="WW8Num15z2">
    <w:name w:val="WW8Num15z2"/>
    <w:semiHidden/>
    <w:rsid w:val="005A4831"/>
    <w:rPr>
      <w:rFonts w:ascii="Wingdings" w:hAnsi="Wingdings"/>
    </w:rPr>
  </w:style>
  <w:style w:type="character" w:customStyle="1" w:styleId="WW8Num15z3">
    <w:name w:val="WW8Num15z3"/>
    <w:semiHidden/>
    <w:rsid w:val="005A4831"/>
    <w:rPr>
      <w:rFonts w:ascii="Symbol" w:hAnsi="Symbol"/>
    </w:rPr>
  </w:style>
  <w:style w:type="character" w:customStyle="1" w:styleId="WW8Num16z0">
    <w:name w:val="WW8Num16z0"/>
    <w:semiHidden/>
    <w:rsid w:val="005A4831"/>
    <w:rPr>
      <w:rFonts w:ascii="Symbol" w:hAnsi="Symbol"/>
    </w:rPr>
  </w:style>
  <w:style w:type="character" w:customStyle="1" w:styleId="WW8Num16z1">
    <w:name w:val="WW8Num16z1"/>
    <w:semiHidden/>
    <w:rsid w:val="005A4831"/>
    <w:rPr>
      <w:rFonts w:ascii="Courier New" w:hAnsi="Courier New" w:cs="Courier New"/>
    </w:rPr>
  </w:style>
  <w:style w:type="character" w:customStyle="1" w:styleId="WW8Num16z5">
    <w:name w:val="WW8Num16z5"/>
    <w:semiHidden/>
    <w:rsid w:val="005A4831"/>
    <w:rPr>
      <w:rFonts w:ascii="Wingdings" w:hAnsi="Wingdings"/>
    </w:rPr>
  </w:style>
  <w:style w:type="character" w:customStyle="1" w:styleId="WW8Num17z0">
    <w:name w:val="WW8Num17z0"/>
    <w:semiHidden/>
    <w:rsid w:val="005A4831"/>
    <w:rPr>
      <w:rFonts w:ascii="Symbol" w:hAnsi="Symbol"/>
    </w:rPr>
  </w:style>
  <w:style w:type="character" w:customStyle="1" w:styleId="WW8Num17z1">
    <w:name w:val="WW8Num17z1"/>
    <w:semiHidden/>
    <w:rsid w:val="005A4831"/>
    <w:rPr>
      <w:rFonts w:ascii="Courier New" w:hAnsi="Courier New" w:cs="Courier New"/>
    </w:rPr>
  </w:style>
  <w:style w:type="character" w:customStyle="1" w:styleId="WW8Num17z2">
    <w:name w:val="WW8Num17z2"/>
    <w:semiHidden/>
    <w:rsid w:val="005A4831"/>
    <w:rPr>
      <w:rFonts w:ascii="Wingdings" w:hAnsi="Wingdings"/>
    </w:rPr>
  </w:style>
  <w:style w:type="character" w:customStyle="1" w:styleId="WW8Num18z0">
    <w:name w:val="WW8Num18z0"/>
    <w:semiHidden/>
    <w:rsid w:val="005A4831"/>
    <w:rPr>
      <w:rFonts w:ascii="Symbol" w:hAnsi="Symbol"/>
    </w:rPr>
  </w:style>
  <w:style w:type="character" w:customStyle="1" w:styleId="WW8Num18z1">
    <w:name w:val="WW8Num18z1"/>
    <w:semiHidden/>
    <w:rsid w:val="005A4831"/>
    <w:rPr>
      <w:rFonts w:ascii="Courier New" w:hAnsi="Courier New" w:cs="Courier New"/>
    </w:rPr>
  </w:style>
  <w:style w:type="character" w:customStyle="1" w:styleId="WW8Num18z2">
    <w:name w:val="WW8Num18z2"/>
    <w:semiHidden/>
    <w:rsid w:val="005A4831"/>
    <w:rPr>
      <w:rFonts w:ascii="Wingdings" w:hAnsi="Wingdings"/>
    </w:rPr>
  </w:style>
  <w:style w:type="character" w:customStyle="1" w:styleId="WW8Num19z0">
    <w:name w:val="WW8Num19z0"/>
    <w:semiHidden/>
    <w:rsid w:val="005A4831"/>
    <w:rPr>
      <w:rFonts w:ascii="Symbol" w:hAnsi="Symbol"/>
    </w:rPr>
  </w:style>
  <w:style w:type="character" w:customStyle="1" w:styleId="WW8Num19z1">
    <w:name w:val="WW8Num19z1"/>
    <w:semiHidden/>
    <w:rsid w:val="005A4831"/>
    <w:rPr>
      <w:rFonts w:ascii="Courier New" w:hAnsi="Courier New" w:cs="Courier New"/>
    </w:rPr>
  </w:style>
  <w:style w:type="character" w:customStyle="1" w:styleId="WW8Num19z2">
    <w:name w:val="WW8Num19z2"/>
    <w:semiHidden/>
    <w:rsid w:val="005A4831"/>
    <w:rPr>
      <w:rFonts w:ascii="Wingdings" w:hAnsi="Wingdings"/>
    </w:rPr>
  </w:style>
  <w:style w:type="character" w:customStyle="1" w:styleId="WW8Num20z0">
    <w:name w:val="WW8Num20z0"/>
    <w:semiHidden/>
    <w:rsid w:val="005A4831"/>
    <w:rPr>
      <w:rFonts w:ascii="Symbol" w:hAnsi="Symbol"/>
    </w:rPr>
  </w:style>
  <w:style w:type="character" w:customStyle="1" w:styleId="WW8Num20z1">
    <w:name w:val="WW8Num20z1"/>
    <w:semiHidden/>
    <w:rsid w:val="005A4831"/>
    <w:rPr>
      <w:rFonts w:ascii="Courier New" w:hAnsi="Courier New" w:cs="Courier New"/>
    </w:rPr>
  </w:style>
  <w:style w:type="character" w:customStyle="1" w:styleId="WW8Num20z2">
    <w:name w:val="WW8Num20z2"/>
    <w:semiHidden/>
    <w:rsid w:val="005A4831"/>
    <w:rPr>
      <w:rFonts w:ascii="Wingdings" w:hAnsi="Wingdings"/>
    </w:rPr>
  </w:style>
  <w:style w:type="character" w:customStyle="1" w:styleId="WW8Num21z0">
    <w:name w:val="WW8Num21z0"/>
    <w:semiHidden/>
    <w:rsid w:val="005A4831"/>
    <w:rPr>
      <w:rFonts w:ascii="Symbol" w:hAnsi="Symbol"/>
    </w:rPr>
  </w:style>
  <w:style w:type="character" w:customStyle="1" w:styleId="WW8Num21z1">
    <w:name w:val="WW8Num21z1"/>
    <w:semiHidden/>
    <w:rsid w:val="005A4831"/>
    <w:rPr>
      <w:rFonts w:ascii="Courier New" w:hAnsi="Courier New" w:cs="Courier New"/>
    </w:rPr>
  </w:style>
  <w:style w:type="character" w:customStyle="1" w:styleId="WW8Num21z2">
    <w:name w:val="WW8Num21z2"/>
    <w:semiHidden/>
    <w:rsid w:val="005A4831"/>
    <w:rPr>
      <w:rFonts w:ascii="Wingdings" w:hAnsi="Wingdings"/>
    </w:rPr>
  </w:style>
  <w:style w:type="character" w:customStyle="1" w:styleId="WW8Num22z0">
    <w:name w:val="WW8Num22z0"/>
    <w:semiHidden/>
    <w:rsid w:val="005A4831"/>
    <w:rPr>
      <w:rFonts w:ascii="Symbol" w:hAnsi="Symbol"/>
    </w:rPr>
  </w:style>
  <w:style w:type="character" w:customStyle="1" w:styleId="WW8Num22z1">
    <w:name w:val="WW8Num22z1"/>
    <w:semiHidden/>
    <w:rsid w:val="005A4831"/>
    <w:rPr>
      <w:rFonts w:ascii="Courier New" w:hAnsi="Courier New" w:cs="Courier New"/>
    </w:rPr>
  </w:style>
  <w:style w:type="character" w:customStyle="1" w:styleId="WW8Num22z2">
    <w:name w:val="WW8Num22z2"/>
    <w:semiHidden/>
    <w:rsid w:val="005A4831"/>
    <w:rPr>
      <w:rFonts w:ascii="Wingdings" w:hAnsi="Wingdings"/>
    </w:rPr>
  </w:style>
  <w:style w:type="character" w:customStyle="1" w:styleId="WW8Num23z0">
    <w:name w:val="WW8Num23z0"/>
    <w:semiHidden/>
    <w:rsid w:val="005A4831"/>
    <w:rPr>
      <w:rFonts w:ascii="Symbol" w:hAnsi="Symbol"/>
      <w:sz w:val="22"/>
    </w:rPr>
  </w:style>
  <w:style w:type="character" w:customStyle="1" w:styleId="WW8Num26z0">
    <w:name w:val="WW8Num26z0"/>
    <w:semiHidden/>
    <w:rsid w:val="005A4831"/>
    <w:rPr>
      <w:rFonts w:ascii="Symbol" w:hAnsi="Symbol"/>
    </w:rPr>
  </w:style>
  <w:style w:type="character" w:customStyle="1" w:styleId="WW8Num26z1">
    <w:name w:val="WW8Num26z1"/>
    <w:semiHidden/>
    <w:rsid w:val="005A4831"/>
    <w:rPr>
      <w:rFonts w:ascii="Courier New" w:hAnsi="Courier New" w:cs="Courier New"/>
    </w:rPr>
  </w:style>
  <w:style w:type="character" w:customStyle="1" w:styleId="WW8Num26z2">
    <w:name w:val="WW8Num26z2"/>
    <w:semiHidden/>
    <w:rsid w:val="005A4831"/>
    <w:rPr>
      <w:rFonts w:ascii="Wingdings" w:hAnsi="Wingdings"/>
    </w:rPr>
  </w:style>
  <w:style w:type="character" w:customStyle="1" w:styleId="WW8Num27z0">
    <w:name w:val="WW8Num27z0"/>
    <w:semiHidden/>
    <w:rsid w:val="005A4831"/>
    <w:rPr>
      <w:rFonts w:ascii="Symbol" w:hAnsi="Symbol"/>
    </w:rPr>
  </w:style>
  <w:style w:type="character" w:customStyle="1" w:styleId="WW8Num27z1">
    <w:name w:val="WW8Num27z1"/>
    <w:semiHidden/>
    <w:rsid w:val="005A4831"/>
    <w:rPr>
      <w:rFonts w:ascii="Courier New" w:hAnsi="Courier New"/>
    </w:rPr>
  </w:style>
  <w:style w:type="character" w:customStyle="1" w:styleId="WW8Num27z2">
    <w:name w:val="WW8Num27z2"/>
    <w:semiHidden/>
    <w:rsid w:val="005A4831"/>
    <w:rPr>
      <w:rFonts w:ascii="Wingdings" w:hAnsi="Wingdings"/>
    </w:rPr>
  </w:style>
  <w:style w:type="character" w:customStyle="1" w:styleId="WW8Num28z0">
    <w:name w:val="WW8Num28z0"/>
    <w:semiHidden/>
    <w:rsid w:val="005A4831"/>
    <w:rPr>
      <w:color w:val="17365D"/>
    </w:rPr>
  </w:style>
  <w:style w:type="character" w:customStyle="1" w:styleId="WW8Num30z0">
    <w:name w:val="WW8Num30z0"/>
    <w:semiHidden/>
    <w:rsid w:val="005A4831"/>
    <w:rPr>
      <w:rFonts w:ascii="Courier New" w:hAnsi="Courier New" w:cs="Courier New"/>
    </w:rPr>
  </w:style>
  <w:style w:type="character" w:customStyle="1" w:styleId="WW8Num30z2">
    <w:name w:val="WW8Num30z2"/>
    <w:semiHidden/>
    <w:rsid w:val="005A4831"/>
    <w:rPr>
      <w:rFonts w:ascii="Wingdings" w:hAnsi="Wingdings"/>
    </w:rPr>
  </w:style>
  <w:style w:type="character" w:customStyle="1" w:styleId="WW8Num30z3">
    <w:name w:val="WW8Num30z3"/>
    <w:semiHidden/>
    <w:rsid w:val="005A4831"/>
    <w:rPr>
      <w:rFonts w:ascii="Symbol" w:hAnsi="Symbol"/>
    </w:rPr>
  </w:style>
  <w:style w:type="character" w:customStyle="1" w:styleId="WW8Num31z0">
    <w:name w:val="WW8Num31z0"/>
    <w:semiHidden/>
    <w:rsid w:val="005A4831"/>
    <w:rPr>
      <w:rFonts w:ascii="Symbol" w:hAnsi="Symbol"/>
    </w:rPr>
  </w:style>
  <w:style w:type="character" w:customStyle="1" w:styleId="WW8Num31z1">
    <w:name w:val="WW8Num31z1"/>
    <w:semiHidden/>
    <w:rsid w:val="005A4831"/>
    <w:rPr>
      <w:rFonts w:ascii="Courier New" w:hAnsi="Courier New" w:cs="Courier New"/>
    </w:rPr>
  </w:style>
  <w:style w:type="character" w:customStyle="1" w:styleId="WW8Num31z2">
    <w:name w:val="WW8Num31z2"/>
    <w:semiHidden/>
    <w:rsid w:val="005A4831"/>
    <w:rPr>
      <w:rFonts w:ascii="Wingdings" w:hAnsi="Wingdings"/>
    </w:rPr>
  </w:style>
  <w:style w:type="character" w:customStyle="1" w:styleId="WW8Num32z0">
    <w:name w:val="WW8Num32z0"/>
    <w:semiHidden/>
    <w:rsid w:val="005A4831"/>
    <w:rPr>
      <w:rFonts w:ascii="Symbol" w:hAnsi="Symbol"/>
    </w:rPr>
  </w:style>
  <w:style w:type="character" w:customStyle="1" w:styleId="WW8Num32z1">
    <w:name w:val="WW8Num32z1"/>
    <w:semiHidden/>
    <w:rsid w:val="005A4831"/>
    <w:rPr>
      <w:rFonts w:ascii="Courier New" w:hAnsi="Courier New" w:cs="Courier New"/>
    </w:rPr>
  </w:style>
  <w:style w:type="character" w:customStyle="1" w:styleId="WW8Num32z2">
    <w:name w:val="WW8Num32z2"/>
    <w:semiHidden/>
    <w:rsid w:val="005A4831"/>
    <w:rPr>
      <w:rFonts w:ascii="Wingdings" w:hAnsi="Wingdings"/>
    </w:rPr>
  </w:style>
  <w:style w:type="character" w:customStyle="1" w:styleId="WW8Num33z0">
    <w:name w:val="WW8Num33z0"/>
    <w:semiHidden/>
    <w:rsid w:val="005A4831"/>
    <w:rPr>
      <w:rFonts w:ascii="Franklin Gothic Medium Cond" w:eastAsia="Calibri" w:hAnsi="Franklin Gothic Medium Cond" w:cs="Times New Roman"/>
    </w:rPr>
  </w:style>
  <w:style w:type="character" w:customStyle="1" w:styleId="WW8Num33z1">
    <w:name w:val="WW8Num33z1"/>
    <w:semiHidden/>
    <w:rsid w:val="005A4831"/>
    <w:rPr>
      <w:rFonts w:ascii="Courier New" w:hAnsi="Courier New" w:cs="Courier New"/>
    </w:rPr>
  </w:style>
  <w:style w:type="character" w:customStyle="1" w:styleId="WW8Num33z2">
    <w:name w:val="WW8Num33z2"/>
    <w:semiHidden/>
    <w:rsid w:val="005A4831"/>
    <w:rPr>
      <w:rFonts w:ascii="Wingdings" w:hAnsi="Wingdings"/>
    </w:rPr>
  </w:style>
  <w:style w:type="character" w:customStyle="1" w:styleId="WW8Num33z3">
    <w:name w:val="WW8Num33z3"/>
    <w:semiHidden/>
    <w:rsid w:val="005A4831"/>
    <w:rPr>
      <w:rFonts w:ascii="Symbol" w:hAnsi="Symbol"/>
    </w:rPr>
  </w:style>
  <w:style w:type="character" w:customStyle="1" w:styleId="WW8Num35z0">
    <w:name w:val="WW8Num35z0"/>
    <w:semiHidden/>
    <w:rsid w:val="005A4831"/>
    <w:rPr>
      <w:rFonts w:ascii="Franklin Gothic Medium Cond" w:eastAsia="Times New Roman" w:hAnsi="Franklin Gothic Medium Cond" w:cs="Arial"/>
      <w:sz w:val="72"/>
    </w:rPr>
  </w:style>
  <w:style w:type="character" w:customStyle="1" w:styleId="WW8Num35z1">
    <w:name w:val="WW8Num35z1"/>
    <w:semiHidden/>
    <w:rsid w:val="005A4831"/>
    <w:rPr>
      <w:rFonts w:ascii="Courier New" w:hAnsi="Courier New" w:cs="Courier New"/>
    </w:rPr>
  </w:style>
  <w:style w:type="character" w:customStyle="1" w:styleId="WW8Num35z2">
    <w:name w:val="WW8Num35z2"/>
    <w:semiHidden/>
    <w:rsid w:val="005A4831"/>
    <w:rPr>
      <w:rFonts w:ascii="Wingdings" w:hAnsi="Wingdings"/>
    </w:rPr>
  </w:style>
  <w:style w:type="character" w:customStyle="1" w:styleId="WW8Num35z3">
    <w:name w:val="WW8Num35z3"/>
    <w:semiHidden/>
    <w:rsid w:val="005A4831"/>
    <w:rPr>
      <w:rFonts w:ascii="Symbol" w:hAnsi="Symbol"/>
    </w:rPr>
  </w:style>
  <w:style w:type="character" w:customStyle="1" w:styleId="WW8Num37z0">
    <w:name w:val="WW8Num37z0"/>
    <w:semiHidden/>
    <w:rsid w:val="005A4831"/>
    <w:rPr>
      <w:rFonts w:ascii="Franklin Gothic Medium Cond" w:eastAsia="Times New Roman" w:hAnsi="Franklin Gothic Medium Cond" w:cs="Arial"/>
    </w:rPr>
  </w:style>
  <w:style w:type="character" w:customStyle="1" w:styleId="WW8Num37z1">
    <w:name w:val="WW8Num37z1"/>
    <w:semiHidden/>
    <w:rsid w:val="005A4831"/>
    <w:rPr>
      <w:rFonts w:ascii="Courier New" w:hAnsi="Courier New" w:cs="Courier New"/>
    </w:rPr>
  </w:style>
  <w:style w:type="character" w:customStyle="1" w:styleId="WW8Num37z2">
    <w:name w:val="WW8Num37z2"/>
    <w:semiHidden/>
    <w:rsid w:val="005A4831"/>
    <w:rPr>
      <w:rFonts w:ascii="Wingdings" w:hAnsi="Wingdings"/>
    </w:rPr>
  </w:style>
  <w:style w:type="character" w:customStyle="1" w:styleId="WW8Num37z3">
    <w:name w:val="WW8Num37z3"/>
    <w:semiHidden/>
    <w:rsid w:val="005A4831"/>
    <w:rPr>
      <w:rFonts w:ascii="Symbol" w:hAnsi="Symbol"/>
    </w:rPr>
  </w:style>
  <w:style w:type="character" w:customStyle="1" w:styleId="WW8Num38z0">
    <w:name w:val="WW8Num38z0"/>
    <w:semiHidden/>
    <w:rsid w:val="005A4831"/>
    <w:rPr>
      <w:rFonts w:ascii="Symbol" w:hAnsi="Symbol"/>
    </w:rPr>
  </w:style>
  <w:style w:type="character" w:customStyle="1" w:styleId="WW8Num38z1">
    <w:name w:val="WW8Num38z1"/>
    <w:semiHidden/>
    <w:rsid w:val="005A4831"/>
    <w:rPr>
      <w:rFonts w:ascii="Courier New" w:hAnsi="Courier New" w:cs="Courier New"/>
    </w:rPr>
  </w:style>
  <w:style w:type="character" w:customStyle="1" w:styleId="WW8Num38z2">
    <w:name w:val="WW8Num38z2"/>
    <w:semiHidden/>
    <w:rsid w:val="005A4831"/>
    <w:rPr>
      <w:rFonts w:ascii="Wingdings" w:hAnsi="Wingdings"/>
    </w:rPr>
  </w:style>
  <w:style w:type="character" w:customStyle="1" w:styleId="WW8NumSt3z0">
    <w:name w:val="WW8NumSt3z0"/>
    <w:semiHidden/>
    <w:rsid w:val="005A4831"/>
    <w:rPr>
      <w:position w:val="0"/>
      <w:sz w:val="24"/>
      <w:vertAlign w:val="baseline"/>
    </w:rPr>
  </w:style>
  <w:style w:type="paragraph" w:customStyle="1" w:styleId="destinatario">
    <w:name w:val="destinatario"/>
    <w:basedOn w:val="Normale"/>
    <w:autoRedefine/>
    <w:qFormat/>
    <w:rsid w:val="003E071D"/>
    <w:pPr>
      <w:ind w:left="5954" w:firstLine="0"/>
    </w:pPr>
    <w:rPr>
      <w:rFonts w:eastAsia="Times New Roman" w:cs="Times New Roman"/>
      <w:i/>
      <w:iCs/>
      <w:sz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2B8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35A3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styleId="Collegamentovisitato">
    <w:name w:val="FollowedHyperlink"/>
    <w:basedOn w:val="Carpredefinitoparagrafo"/>
    <w:rsid w:val="00535A37"/>
    <w:rPr>
      <w:color w:val="999999"/>
      <w:u w:val="single"/>
    </w:rPr>
  </w:style>
  <w:style w:type="character" w:customStyle="1" w:styleId="CorpodeltestoCarattere">
    <w:name w:val="Corpo del testo Carattere"/>
    <w:basedOn w:val="Carpredefinitoparagrafo"/>
    <w:rsid w:val="00535A37"/>
    <w:rPr>
      <w:rFonts w:ascii="Gill Sans MT" w:hAnsi="Gill Sans MT" w:cs="Arial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2"/>
    <w:rsid w:val="00535A3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2"/>
    <w:rsid w:val="00535A3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2"/>
    <w:rsid w:val="00535A3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customStyle="1" w:styleId="PTS-primapagina">
    <w:name w:val="PTS - prima pagina"/>
    <w:basedOn w:val="Pidipagina"/>
    <w:autoRedefine/>
    <w:qFormat/>
    <w:rsid w:val="003E071D"/>
    <w:pPr>
      <w:ind w:left="0"/>
      <w:jc w:val="center"/>
    </w:pPr>
  </w:style>
  <w:style w:type="character" w:customStyle="1" w:styleId="Nessuno">
    <w:name w:val="Nessuno"/>
    <w:rsid w:val="005A4831"/>
  </w:style>
  <w:style w:type="paragraph" w:customStyle="1" w:styleId="PTS-secondapagina">
    <w:name w:val="PTS - seconda pagina"/>
    <w:basedOn w:val="PTS-primapagina"/>
    <w:autoRedefine/>
    <w:qFormat/>
    <w:rsid w:val="003E071D"/>
    <w:pPr>
      <w:ind w:left="-397"/>
      <w:jc w:val="left"/>
    </w:pPr>
  </w:style>
  <w:style w:type="character" w:styleId="Enfasicorsivo">
    <w:name w:val="Emphasis"/>
    <w:uiPriority w:val="13"/>
    <w:qFormat/>
    <w:rsid w:val="0053118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72B8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35A3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2"/>
    <w:rsid w:val="00535A3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PidipaginaCarattere">
    <w:name w:val="Piè di pagina Carattere"/>
    <w:uiPriority w:val="99"/>
    <w:qFormat/>
    <w:rsid w:val="00DE38EE"/>
    <w:rPr>
      <w:rFonts w:ascii="Calibri" w:hAnsi="Calibri"/>
      <w:i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semiHidden/>
    <w:rsid w:val="00535A37"/>
    <w:rPr>
      <w:sz w:val="24"/>
    </w:rPr>
  </w:style>
  <w:style w:type="character" w:customStyle="1" w:styleId="Rientrocorpodeltesto2Carattere">
    <w:name w:val="Rientro corpo del testo 2 Carattere"/>
    <w:basedOn w:val="Carpredefinitoparagrafo"/>
    <w:semiHidden/>
    <w:rsid w:val="00535A37"/>
    <w:rPr>
      <w:rFonts w:ascii="Comic Sans MS" w:hAnsi="Comic Sans MS"/>
      <w:sz w:val="23"/>
    </w:rPr>
  </w:style>
  <w:style w:type="character" w:customStyle="1" w:styleId="TitoloCarattere">
    <w:name w:val="Titolo Carattere"/>
    <w:basedOn w:val="Carpredefinitoparagrafo"/>
    <w:link w:val="Titolo"/>
    <w:uiPriority w:val="10"/>
    <w:rsid w:val="00535A3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5A37"/>
    <w:rPr>
      <w:smallCaps/>
      <w:color w:val="938953" w:themeColor="background2" w:themeShade="7F"/>
      <w:spacing w:val="5"/>
      <w:sz w:val="28"/>
      <w:szCs w:val="28"/>
    </w:rPr>
  </w:style>
  <w:style w:type="character" w:customStyle="1" w:styleId="Corpodeltesto2Carattere">
    <w:name w:val="Corpo del testo 2 Carattere"/>
    <w:basedOn w:val="Carpredefinitoparagrafo"/>
    <w:rsid w:val="00535A37"/>
  </w:style>
  <w:style w:type="character" w:customStyle="1" w:styleId="FormuladiaperturaCarattere">
    <w:name w:val="Formula di apertura Carattere"/>
    <w:rsid w:val="00D4388E"/>
    <w:rPr>
      <w:rFonts w:eastAsia="Arial Unicode MS"/>
      <w:i/>
      <w:lang w:val="it-IT"/>
    </w:rPr>
  </w:style>
  <w:style w:type="character" w:styleId="Enfasigrassetto">
    <w:name w:val="Strong"/>
    <w:uiPriority w:val="15"/>
    <w:qFormat/>
    <w:rsid w:val="00531180"/>
    <w:rPr>
      <w:b/>
      <w:bCs/>
      <w:spacing w:val="0"/>
    </w:rPr>
  </w:style>
  <w:style w:type="character" w:customStyle="1" w:styleId="Corpodeltesto3Carattere">
    <w:name w:val="Corpo del testo 3 Carattere"/>
    <w:basedOn w:val="Carpredefinitoparagrafo"/>
    <w:rsid w:val="00535A37"/>
    <w:rPr>
      <w:rFonts w:ascii="Arial Narrow" w:hAnsi="Arial Narrow"/>
      <w:sz w:val="22"/>
    </w:rPr>
  </w:style>
  <w:style w:type="character" w:customStyle="1" w:styleId="Rientrocorpodeltesto3Carattere">
    <w:name w:val="Rientro corpo del testo 3 Carattere"/>
    <w:basedOn w:val="Carpredefinitoparagrafo"/>
    <w:semiHidden/>
    <w:rsid w:val="00535A37"/>
    <w:rPr>
      <w:rFonts w:ascii="Century Gothic" w:hAnsi="Century Gothic"/>
    </w:rPr>
  </w:style>
  <w:style w:type="character" w:customStyle="1" w:styleId="StileMessaggioDiPostaElettronica100">
    <w:name w:val="StileMessaggioDiPostaElettronica100"/>
    <w:basedOn w:val="Carpredefinitoparagrafo"/>
    <w:semiHidden/>
    <w:rsid w:val="00535A37"/>
    <w:rPr>
      <w:rFonts w:ascii="Arial" w:hAnsi="Arial" w:cs="Arial"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semiHidden/>
    <w:rsid w:val="00535A37"/>
    <w:rPr>
      <w:rFonts w:ascii="Tahoma" w:hAnsi="Tahoma" w:cs="Tahoma"/>
      <w:sz w:val="16"/>
      <w:szCs w:val="16"/>
    </w:rPr>
  </w:style>
  <w:style w:type="character" w:customStyle="1" w:styleId="DataCarattere">
    <w:name w:val="Data Carattere"/>
    <w:basedOn w:val="Carpredefinitoparagrafo"/>
    <w:rsid w:val="00535A37"/>
    <w:rPr>
      <w:rFonts w:ascii="Arial" w:eastAsia="Lucida Sans Unicode" w:hAnsi="Arial"/>
      <w:sz w:val="16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2B8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it-IT"/>
    </w:rPr>
  </w:style>
  <w:style w:type="character" w:customStyle="1" w:styleId="Rimandocommento1">
    <w:name w:val="Rimando commento1"/>
    <w:basedOn w:val="Carpredefinitoparagrafo"/>
    <w:semiHidden/>
    <w:rsid w:val="00535A3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semiHidden/>
    <w:rsid w:val="00535A37"/>
    <w:rPr>
      <w:rFonts w:ascii="Arial Unicode MS" w:hAnsi="Arial Unicode MS" w:cs="Arial"/>
      <w:color w:val="000000"/>
    </w:rPr>
  </w:style>
  <w:style w:type="character" w:customStyle="1" w:styleId="SoggettocommentoCarattere">
    <w:name w:val="Soggetto commento Carattere"/>
    <w:basedOn w:val="TestocommentoCarattere"/>
    <w:semiHidden/>
    <w:rsid w:val="005A4831"/>
    <w:rPr>
      <w:rFonts w:ascii="Arial Unicode MS" w:hAnsi="Arial Unicode MS" w:cs="Arial"/>
      <w:b/>
      <w:bCs/>
      <w:color w:val="000000"/>
    </w:rPr>
  </w:style>
  <w:style w:type="character" w:customStyle="1" w:styleId="ptmb8t-1">
    <w:name w:val="ptmb8t-1"/>
    <w:basedOn w:val="Carpredefinitoparagrafo"/>
    <w:semiHidden/>
    <w:rsid w:val="00535A37"/>
    <w:rPr>
      <w:b/>
      <w:bCs/>
    </w:rPr>
  </w:style>
  <w:style w:type="character" w:customStyle="1" w:styleId="ptmri8t-1">
    <w:name w:val="ptmri8t-1"/>
    <w:basedOn w:val="Carpredefinitoparagrafo"/>
    <w:semiHidden/>
    <w:rsid w:val="00535A37"/>
    <w:rPr>
      <w:i/>
      <w:iCs/>
    </w:rPr>
  </w:style>
  <w:style w:type="character" w:customStyle="1" w:styleId="firmaPTS">
    <w:name w:val="firma PTS"/>
    <w:basedOn w:val="CorpodeltestoCarattere"/>
    <w:qFormat/>
    <w:rsid w:val="005D4A70"/>
    <w:rPr>
      <w:rFonts w:ascii="Century Schoolbook" w:hAnsi="Century Schoolbook" w:cs="Arial"/>
      <w:color w:val="404040" w:themeColor="text1" w:themeTint="BF"/>
      <w:sz w:val="20"/>
      <w:szCs w:val="24"/>
    </w:rPr>
  </w:style>
  <w:style w:type="character" w:customStyle="1" w:styleId="pcrr8t-">
    <w:name w:val="pcrr8t-"/>
    <w:basedOn w:val="Carpredefinitoparagrafo"/>
    <w:semiHidden/>
    <w:rsid w:val="00535A37"/>
  </w:style>
  <w:style w:type="character" w:customStyle="1" w:styleId="titlemark">
    <w:name w:val="titlemark"/>
    <w:basedOn w:val="Carpredefinitoparagrafo"/>
    <w:semiHidden/>
    <w:rsid w:val="00535A37"/>
  </w:style>
  <w:style w:type="paragraph" w:styleId="Corpotesto">
    <w:name w:val="Body Text"/>
    <w:basedOn w:val="Normale"/>
    <w:rsid w:val="005A4831"/>
  </w:style>
  <w:style w:type="paragraph" w:styleId="Elenco">
    <w:name w:val="List"/>
    <w:basedOn w:val="Normale"/>
    <w:rsid w:val="005A4831"/>
    <w:pPr>
      <w:ind w:left="283" w:hanging="283"/>
    </w:pPr>
    <w:rPr>
      <w:rFonts w:ascii="Times New Roman" w:hAnsi="Times New Roman" w:cs="Times New Roman"/>
    </w:rPr>
  </w:style>
  <w:style w:type="paragraph" w:customStyle="1" w:styleId="Didascalia1">
    <w:name w:val="Didascalia1"/>
    <w:basedOn w:val="Normale"/>
    <w:next w:val="Normale"/>
    <w:rsid w:val="005A4831"/>
    <w:pPr>
      <w:spacing w:after="280" w:line="100" w:lineRule="atLeast"/>
      <w:jc w:val="center"/>
    </w:pPr>
    <w:rPr>
      <w:b/>
      <w:bCs/>
    </w:rPr>
  </w:style>
  <w:style w:type="paragraph" w:customStyle="1" w:styleId="Indice">
    <w:name w:val="Indice"/>
    <w:basedOn w:val="Normale"/>
    <w:rsid w:val="005A4831"/>
    <w:pPr>
      <w:suppressLineNumbers/>
    </w:pPr>
    <w:rPr>
      <w:rFonts w:cs="Tahoma"/>
    </w:rPr>
  </w:style>
  <w:style w:type="paragraph" w:styleId="Titolo">
    <w:name w:val="Title"/>
    <w:next w:val="Normale"/>
    <w:link w:val="TitoloCarattere"/>
    <w:uiPriority w:val="10"/>
    <w:qFormat/>
    <w:rsid w:val="0053118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53118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paragraph" w:styleId="Intestazione">
    <w:name w:val="header"/>
    <w:basedOn w:val="Normale"/>
    <w:rsid w:val="005A4831"/>
    <w:pPr>
      <w:tabs>
        <w:tab w:val="center" w:pos="4986"/>
        <w:tab w:val="right" w:pos="9972"/>
      </w:tabs>
      <w:spacing w:line="100" w:lineRule="atLeast"/>
    </w:pPr>
  </w:style>
  <w:style w:type="paragraph" w:styleId="Pidipagina">
    <w:name w:val="footer"/>
    <w:aliases w:val="intestazione PTS"/>
    <w:basedOn w:val="Normale"/>
    <w:autoRedefine/>
    <w:uiPriority w:val="99"/>
    <w:qFormat/>
    <w:rsid w:val="003E071D"/>
    <w:pPr>
      <w:tabs>
        <w:tab w:val="center" w:pos="4986"/>
      </w:tabs>
      <w:ind w:left="1559" w:firstLine="0"/>
      <w:jc w:val="left"/>
    </w:pPr>
    <w:rPr>
      <w:rFonts w:ascii="Calibri" w:hAnsi="Calibri"/>
      <w:noProof/>
      <w:color w:val="808080" w:themeColor="background1" w:themeShade="80"/>
      <w:sz w:val="24"/>
      <w:szCs w:val="24"/>
      <w:lang w:val="it-IT" w:eastAsia="it-IT" w:bidi="ar-SA"/>
    </w:rPr>
  </w:style>
  <w:style w:type="paragraph" w:styleId="Sommario1">
    <w:name w:val="toc 1"/>
    <w:basedOn w:val="Normale"/>
    <w:next w:val="Normale"/>
    <w:rsid w:val="005A4831"/>
  </w:style>
  <w:style w:type="paragraph" w:styleId="Sommario2">
    <w:name w:val="toc 2"/>
    <w:basedOn w:val="Normale"/>
    <w:next w:val="Normale"/>
    <w:rsid w:val="005A4831"/>
    <w:pPr>
      <w:ind w:left="200"/>
    </w:pPr>
  </w:style>
  <w:style w:type="paragraph" w:styleId="Sommario3">
    <w:name w:val="toc 3"/>
    <w:basedOn w:val="Normale"/>
    <w:next w:val="Normale"/>
    <w:rsid w:val="005A4831"/>
    <w:pPr>
      <w:ind w:left="400"/>
    </w:pPr>
  </w:style>
  <w:style w:type="paragraph" w:customStyle="1" w:styleId="TableContents">
    <w:name w:val="Table Contents"/>
    <w:basedOn w:val="Corpotesto"/>
    <w:rsid w:val="005A4831"/>
    <w:pPr>
      <w:widowControl w:val="0"/>
      <w:suppressLineNumbers/>
    </w:pPr>
    <w:rPr>
      <w:rFonts w:ascii="Tahoma" w:eastAsia="Nimbus Sans L" w:hAnsi="Tahoma" w:cs="Tahoma"/>
    </w:rPr>
  </w:style>
  <w:style w:type="paragraph" w:styleId="Indice1">
    <w:name w:val="index 1"/>
    <w:basedOn w:val="Normale"/>
    <w:next w:val="Normale"/>
    <w:rsid w:val="005A4831"/>
    <w:pPr>
      <w:ind w:left="200" w:hanging="200"/>
    </w:pPr>
  </w:style>
  <w:style w:type="paragraph" w:customStyle="1" w:styleId="HeaderFooter">
    <w:name w:val="Header &amp; Footer"/>
    <w:rsid w:val="005A4831"/>
    <w:pPr>
      <w:tabs>
        <w:tab w:val="right" w:pos="9632"/>
      </w:tabs>
      <w:suppressAutoHyphens/>
      <w:spacing w:after="120"/>
      <w:jc w:val="right"/>
    </w:pPr>
    <w:rPr>
      <w:rFonts w:ascii="Helvetica" w:eastAsia="ヒラギノ角ゴ Pro W3" w:hAnsi="Helvetica"/>
      <w:color w:val="000000"/>
      <w:lang w:eastAsia="ar-SA"/>
    </w:rPr>
  </w:style>
  <w:style w:type="paragraph" w:customStyle="1" w:styleId="Indirizzosociet">
    <w:name w:val="Indirizzo società"/>
    <w:rsid w:val="005A4831"/>
    <w:pPr>
      <w:suppressAutoHyphens/>
      <w:spacing w:after="120"/>
      <w:jc w:val="right"/>
    </w:pPr>
    <w:rPr>
      <w:rFonts w:ascii="Helvetica Neue Light" w:eastAsia="ヒラギノ角ゴ Pro W3" w:hAnsi="Helvetica Neue Light"/>
      <w:color w:val="000000"/>
      <w:sz w:val="14"/>
      <w:lang w:eastAsia="ar-SA"/>
    </w:rPr>
  </w:style>
  <w:style w:type="paragraph" w:customStyle="1" w:styleId="Pidipagina-allineamsinistra">
    <w:name w:val="Piè di pagina - allineam sinistra"/>
    <w:basedOn w:val="Pidipagina"/>
    <w:autoRedefine/>
    <w:qFormat/>
    <w:rsid w:val="00A37E48"/>
    <w:rPr>
      <w:i/>
      <w:sz w:val="18"/>
    </w:rPr>
  </w:style>
  <w:style w:type="paragraph" w:customStyle="1" w:styleId="Titolo10">
    <w:name w:val="Titolo1"/>
    <w:next w:val="Normale"/>
    <w:rsid w:val="005A4831"/>
    <w:pPr>
      <w:suppressAutoHyphens/>
      <w:spacing w:after="240"/>
      <w:jc w:val="right"/>
    </w:pPr>
    <w:rPr>
      <w:rFonts w:ascii="Helvetica Neue" w:eastAsia="ヒラギノ角ゴ Pro W3" w:hAnsi="Helvetica Neue"/>
      <w:b/>
      <w:color w:val="990000"/>
      <w:sz w:val="52"/>
      <w:lang w:eastAsia="ar-SA"/>
    </w:rPr>
  </w:style>
  <w:style w:type="paragraph" w:customStyle="1" w:styleId="TOC">
    <w:name w:val="TOC"/>
    <w:semiHidden/>
    <w:rsid w:val="005A4831"/>
    <w:pPr>
      <w:tabs>
        <w:tab w:val="right" w:pos="9632"/>
      </w:tabs>
      <w:suppressAutoHyphens/>
      <w:spacing w:after="120"/>
      <w:jc w:val="right"/>
    </w:pPr>
    <w:rPr>
      <w:rFonts w:ascii="Helvetica" w:eastAsia="ヒラギノ角ゴ Pro W3" w:hAnsi="Helvetica"/>
      <w:b/>
      <w:color w:val="000000"/>
      <w:sz w:val="36"/>
      <w:lang w:eastAsia="ar-SA"/>
    </w:rPr>
  </w:style>
  <w:style w:type="paragraph" w:customStyle="1" w:styleId="TOCHeading3">
    <w:name w:val="TOC Heading 3"/>
    <w:semiHidden/>
    <w:rsid w:val="005A4831"/>
    <w:pPr>
      <w:tabs>
        <w:tab w:val="right" w:pos="9632"/>
      </w:tabs>
      <w:suppressAutoHyphens/>
      <w:spacing w:after="120"/>
      <w:ind w:left="567"/>
      <w:jc w:val="right"/>
    </w:pPr>
    <w:rPr>
      <w:rFonts w:ascii="Helvetica" w:eastAsia="ヒラギノ角ゴ Pro W3" w:hAnsi="Helvetica"/>
      <w:color w:val="000000"/>
      <w:lang w:eastAsia="ar-SA"/>
    </w:rPr>
  </w:style>
  <w:style w:type="paragraph" w:styleId="Sommario4">
    <w:name w:val="toc 4"/>
    <w:next w:val="Normale"/>
    <w:rsid w:val="005A4831"/>
    <w:pPr>
      <w:suppressAutoHyphens/>
      <w:spacing w:after="120"/>
      <w:ind w:left="480"/>
      <w:jc w:val="right"/>
    </w:pPr>
    <w:rPr>
      <w:rFonts w:ascii="Cambria" w:eastAsia="ヒラギノ角ゴ Pro W3" w:hAnsi="Cambria"/>
      <w:color w:val="000000"/>
      <w:lang w:eastAsia="ar-SA"/>
    </w:rPr>
  </w:style>
  <w:style w:type="paragraph" w:styleId="Sommario5">
    <w:name w:val="toc 5"/>
    <w:rsid w:val="005A4831"/>
    <w:pPr>
      <w:suppressAutoHyphens/>
      <w:spacing w:after="120"/>
      <w:ind w:left="720"/>
      <w:jc w:val="right"/>
    </w:pPr>
    <w:rPr>
      <w:rFonts w:ascii="Cambria" w:eastAsia="ヒラギノ角ゴ Pro W3" w:hAnsi="Cambria"/>
      <w:color w:val="000000"/>
      <w:lang w:eastAsia="ar-SA"/>
    </w:rPr>
  </w:style>
  <w:style w:type="paragraph" w:customStyle="1" w:styleId="TOC11">
    <w:name w:val="TOC 11"/>
    <w:semiHidden/>
    <w:rsid w:val="005A4831"/>
    <w:pPr>
      <w:tabs>
        <w:tab w:val="right" w:pos="9632"/>
      </w:tabs>
      <w:suppressAutoHyphens/>
      <w:spacing w:before="220" w:after="360" w:line="48" w:lineRule="auto"/>
      <w:jc w:val="right"/>
    </w:pPr>
    <w:rPr>
      <w:rFonts w:ascii="Helvetica Neue" w:eastAsia="ヒラギノ角ゴ Pro W3" w:hAnsi="Helvetica Neue"/>
      <w:color w:val="000000"/>
      <w:lang w:eastAsia="ar-SA"/>
    </w:rPr>
  </w:style>
  <w:style w:type="paragraph" w:customStyle="1" w:styleId="TOC21">
    <w:name w:val="TOC 21"/>
    <w:semiHidden/>
    <w:rsid w:val="005A4831"/>
    <w:pPr>
      <w:tabs>
        <w:tab w:val="right" w:pos="9632"/>
      </w:tabs>
      <w:suppressAutoHyphens/>
      <w:spacing w:before="220" w:after="100" w:line="48" w:lineRule="auto"/>
      <w:ind w:left="567"/>
      <w:jc w:val="right"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RTnormale">
    <w:name w:val="RTnormale"/>
    <w:semiHidden/>
    <w:rsid w:val="005A4831"/>
    <w:pPr>
      <w:suppressAutoHyphens/>
      <w:spacing w:before="80" w:after="120"/>
      <w:jc w:val="both"/>
    </w:pPr>
    <w:rPr>
      <w:rFonts w:ascii="Arial Narrow" w:eastAsia="ヒラギノ角ゴ Pro W3" w:hAnsi="Arial Narrow"/>
      <w:color w:val="000000"/>
      <w:sz w:val="24"/>
      <w:lang w:eastAsia="ar-SA"/>
    </w:rPr>
  </w:style>
  <w:style w:type="paragraph" w:customStyle="1" w:styleId="IntestazioneA">
    <w:name w:val="Intestazione A"/>
    <w:rsid w:val="005A4831"/>
    <w:pPr>
      <w:tabs>
        <w:tab w:val="center" w:pos="4986"/>
        <w:tab w:val="right" w:pos="9972"/>
      </w:tabs>
      <w:suppressAutoHyphens/>
      <w:spacing w:after="120"/>
      <w:jc w:val="both"/>
    </w:pPr>
    <w:rPr>
      <w:rFonts w:eastAsia="ヒラギノ角ゴ Pro W3"/>
      <w:color w:val="000000"/>
      <w:lang w:eastAsia="ar-SA"/>
    </w:rPr>
  </w:style>
  <w:style w:type="paragraph" w:customStyle="1" w:styleId="Numero">
    <w:name w:val="Numero"/>
    <w:rsid w:val="005A4831"/>
    <w:pPr>
      <w:suppressAutoHyphens/>
      <w:spacing w:after="120"/>
      <w:jc w:val="right"/>
    </w:pPr>
    <w:rPr>
      <w:rFonts w:eastAsia="ヒラギノ角ゴ Pro W3"/>
      <w:color w:val="000000"/>
      <w:sz w:val="24"/>
      <w:lang w:eastAsia="ar-SA"/>
    </w:rPr>
  </w:style>
  <w:style w:type="paragraph" w:customStyle="1" w:styleId="titolo0">
    <w:name w:val="titolo"/>
    <w:rsid w:val="005A4831"/>
    <w:pPr>
      <w:tabs>
        <w:tab w:val="center" w:pos="4819"/>
        <w:tab w:val="right" w:pos="9638"/>
      </w:tabs>
      <w:suppressAutoHyphens/>
      <w:spacing w:after="120"/>
      <w:jc w:val="right"/>
    </w:pPr>
    <w:rPr>
      <w:rFonts w:eastAsia="ヒラギノ角ゴ Pro W3"/>
      <w:b/>
      <w:color w:val="000000"/>
      <w:sz w:val="24"/>
      <w:lang w:eastAsia="ar-SA"/>
    </w:rPr>
  </w:style>
  <w:style w:type="paragraph" w:customStyle="1" w:styleId="revisione">
    <w:name w:val="revisione"/>
    <w:semiHidden/>
    <w:rsid w:val="005A4831"/>
    <w:pPr>
      <w:tabs>
        <w:tab w:val="center" w:pos="4819"/>
        <w:tab w:val="right" w:pos="9638"/>
      </w:tabs>
      <w:suppressAutoHyphens/>
      <w:spacing w:after="120"/>
      <w:jc w:val="right"/>
    </w:pPr>
    <w:rPr>
      <w:rFonts w:eastAsia="ヒラギノ角ゴ Pro W3"/>
      <w:color w:val="000000"/>
      <w:sz w:val="16"/>
      <w:lang w:eastAsia="ar-SA"/>
    </w:rPr>
  </w:style>
  <w:style w:type="paragraph" w:styleId="Rientrocorpodeltesto">
    <w:name w:val="Body Text Indent"/>
    <w:basedOn w:val="Normale"/>
    <w:semiHidden/>
    <w:rsid w:val="005A4831"/>
    <w:pPr>
      <w:spacing w:before="280" w:after="280"/>
      <w:ind w:firstLine="720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semiHidden/>
    <w:rsid w:val="005A4831"/>
    <w:pPr>
      <w:spacing w:before="280" w:after="280"/>
      <w:ind w:firstLine="720"/>
    </w:pPr>
    <w:rPr>
      <w:rFonts w:ascii="Comic Sans MS" w:hAnsi="Comic Sans MS" w:cs="Times New Roman"/>
      <w:sz w:val="23"/>
    </w:rPr>
  </w:style>
  <w:style w:type="paragraph" w:customStyle="1" w:styleId="Corpodeltesto21">
    <w:name w:val="Corpo del testo 21"/>
    <w:basedOn w:val="Normale"/>
    <w:rsid w:val="005A4831"/>
    <w:pPr>
      <w:autoSpaceDE w:val="0"/>
    </w:pPr>
    <w:rPr>
      <w:rFonts w:ascii="Times New Roman" w:hAnsi="Times New Roman" w:cs="Times New Roman"/>
    </w:rPr>
  </w:style>
  <w:style w:type="paragraph" w:customStyle="1" w:styleId="Formuladiapertura1">
    <w:name w:val="Formula di apertura1"/>
    <w:basedOn w:val="Normale"/>
    <w:next w:val="Normale"/>
    <w:rsid w:val="005A4831"/>
    <w:rPr>
      <w:rFonts w:ascii="Times New Roman" w:hAnsi="Times New Roman" w:cs="Times New Roman"/>
    </w:rPr>
  </w:style>
  <w:style w:type="paragraph" w:customStyle="1" w:styleId="Testodelblocco1">
    <w:name w:val="Testo del blocco1"/>
    <w:basedOn w:val="Normale"/>
    <w:semiHidden/>
    <w:rsid w:val="005A4831"/>
    <w:pPr>
      <w:ind w:left="567" w:right="567"/>
    </w:pPr>
    <w:rPr>
      <w:rFonts w:ascii="Verdana" w:hAnsi="Verdana" w:cs="Times New Roman"/>
      <w:sz w:val="24"/>
    </w:rPr>
  </w:style>
  <w:style w:type="paragraph" w:customStyle="1" w:styleId="UnnumberedHeading1">
    <w:name w:val="Unnumbered Heading 1"/>
    <w:basedOn w:val="Normale"/>
    <w:next w:val="Normale"/>
    <w:semiHidden/>
    <w:rsid w:val="005A4831"/>
    <w:pPr>
      <w:pageBreakBefore/>
    </w:pPr>
    <w:rPr>
      <w:rFonts w:ascii="Arial" w:hAnsi="Arial" w:cs="Times New Roman"/>
      <w:b/>
      <w:caps/>
      <w:color w:val="6699CC"/>
      <w:sz w:val="22"/>
      <w:lang w:val="en-GB"/>
    </w:rPr>
  </w:style>
  <w:style w:type="paragraph" w:customStyle="1" w:styleId="TOCBase">
    <w:name w:val="TOC Base"/>
    <w:basedOn w:val="Normale"/>
    <w:semiHidden/>
    <w:rsid w:val="005A4831"/>
    <w:pPr>
      <w:tabs>
        <w:tab w:val="left" w:pos="1134"/>
        <w:tab w:val="right" w:leader="dot" w:pos="6480"/>
      </w:tabs>
      <w:spacing w:before="20" w:after="240" w:line="240" w:lineRule="atLeast"/>
    </w:pPr>
    <w:rPr>
      <w:rFonts w:ascii="Arial" w:hAnsi="Arial" w:cs="Times New Roman"/>
      <w:spacing w:val="-5"/>
      <w:lang w:val="en-GB"/>
    </w:rPr>
  </w:style>
  <w:style w:type="paragraph" w:customStyle="1" w:styleId="Puntoelenco1">
    <w:name w:val="Punto elenco1"/>
    <w:basedOn w:val="Elenco"/>
    <w:rsid w:val="005A4831"/>
    <w:pPr>
      <w:tabs>
        <w:tab w:val="num" w:pos="737"/>
      </w:tabs>
      <w:spacing w:after="120"/>
      <w:ind w:left="737" w:hanging="380"/>
    </w:pPr>
    <w:rPr>
      <w:rFonts w:ascii="Arial" w:hAnsi="Arial"/>
      <w:sz w:val="19"/>
      <w:lang w:val="en-GB"/>
    </w:rPr>
  </w:style>
  <w:style w:type="paragraph" w:customStyle="1" w:styleId="Corpodeltesto31">
    <w:name w:val="Corpo del testo 31"/>
    <w:basedOn w:val="Normale"/>
    <w:rsid w:val="005A4831"/>
    <w:rPr>
      <w:rFonts w:ascii="Arial Narrow" w:hAnsi="Arial Narrow" w:cs="Times New Roman"/>
      <w:sz w:val="22"/>
    </w:rPr>
  </w:style>
  <w:style w:type="paragraph" w:customStyle="1" w:styleId="Rientrocorpodeltesto31">
    <w:name w:val="Rientro corpo del testo 31"/>
    <w:basedOn w:val="Normale"/>
    <w:semiHidden/>
    <w:rsid w:val="005A4831"/>
    <w:pPr>
      <w:ind w:firstLine="720"/>
    </w:pPr>
    <w:rPr>
      <w:rFonts w:ascii="Century Gothic" w:hAnsi="Century Gothic" w:cs="Times New Roman"/>
    </w:rPr>
  </w:style>
  <w:style w:type="paragraph" w:customStyle="1" w:styleId="Risultato">
    <w:name w:val="Risultato"/>
    <w:basedOn w:val="Corpotesto"/>
    <w:semiHidden/>
    <w:rsid w:val="005A4831"/>
    <w:pPr>
      <w:tabs>
        <w:tab w:val="num" w:pos="360"/>
      </w:tabs>
      <w:spacing w:after="60" w:line="220" w:lineRule="atLeast"/>
      <w:ind w:right="-360"/>
    </w:pPr>
    <w:rPr>
      <w:rFonts w:ascii="Times New Roman" w:hAnsi="Times New Roman" w:cs="Times New Roman"/>
    </w:rPr>
  </w:style>
  <w:style w:type="paragraph" w:customStyle="1" w:styleId="Posizione">
    <w:name w:val="Posizione"/>
    <w:next w:val="Risultato"/>
    <w:semiHidden/>
    <w:rsid w:val="005A4831"/>
    <w:pPr>
      <w:suppressAutoHyphens/>
      <w:spacing w:after="40" w:line="220" w:lineRule="atLeast"/>
      <w:jc w:val="right"/>
    </w:pPr>
    <w:rPr>
      <w:rFonts w:ascii="Arial" w:eastAsia="Arial" w:hAnsi="Arial"/>
      <w:b/>
      <w:spacing w:val="-10"/>
      <w:lang w:eastAsia="ar-SA"/>
    </w:rPr>
  </w:style>
  <w:style w:type="paragraph" w:customStyle="1" w:styleId="Titolodellasezione">
    <w:name w:val="Titolo della sezione"/>
    <w:basedOn w:val="Normale"/>
    <w:next w:val="Normale"/>
    <w:semiHidden/>
    <w:rsid w:val="005A4831"/>
    <w:pPr>
      <w:shd w:val="clear" w:color="auto" w:fill="E5E5E5"/>
      <w:spacing w:before="120" w:line="280" w:lineRule="atLeast"/>
      <w:jc w:val="center"/>
    </w:pPr>
    <w:rPr>
      <w:rFonts w:ascii="Arial" w:hAnsi="Arial" w:cs="Times New Roman"/>
      <w:b/>
      <w:spacing w:val="-10"/>
      <w:position w:val="7"/>
      <w:sz w:val="22"/>
    </w:rPr>
  </w:style>
  <w:style w:type="paragraph" w:customStyle="1" w:styleId="Informazionipersonali">
    <w:name w:val="Informazioni personali"/>
    <w:basedOn w:val="Risultato"/>
    <w:rsid w:val="005A4831"/>
    <w:pPr>
      <w:tabs>
        <w:tab w:val="clear" w:pos="360"/>
      </w:tabs>
      <w:spacing w:before="220"/>
      <w:ind w:left="245" w:right="0" w:hanging="245"/>
    </w:pPr>
  </w:style>
  <w:style w:type="paragraph" w:styleId="Testofumetto">
    <w:name w:val="Balloon Text"/>
    <w:basedOn w:val="Normale"/>
    <w:semiHidden/>
    <w:rsid w:val="005A4831"/>
    <w:rPr>
      <w:rFonts w:ascii="Tahoma" w:hAnsi="Tahoma" w:cs="Tahoma"/>
      <w:sz w:val="16"/>
      <w:szCs w:val="16"/>
    </w:rPr>
  </w:style>
  <w:style w:type="paragraph" w:customStyle="1" w:styleId="WW-List2">
    <w:name w:val="WW-List 2"/>
    <w:basedOn w:val="Elenco"/>
    <w:semiHidden/>
    <w:rsid w:val="005A4831"/>
    <w:pPr>
      <w:overflowPunct w:val="0"/>
      <w:autoSpaceDE w:val="0"/>
      <w:spacing w:after="220" w:line="220" w:lineRule="atLeast"/>
      <w:ind w:left="720" w:hanging="360"/>
      <w:textAlignment w:val="baseline"/>
    </w:pPr>
    <w:rPr>
      <w:rFonts w:ascii="Arial" w:hAnsi="Arial"/>
      <w:spacing w:val="-5"/>
    </w:rPr>
  </w:style>
  <w:style w:type="paragraph" w:customStyle="1" w:styleId="StileTitolo1LatinoVerdana8ptNonInrilievo">
    <w:name w:val="Stile Titolo 1 + (Latino) Verdana 8 pt Non In rilievo"/>
    <w:semiHidden/>
    <w:rsid w:val="005A4831"/>
    <w:pPr>
      <w:keepNext/>
      <w:tabs>
        <w:tab w:val="left" w:pos="0"/>
      </w:tabs>
      <w:suppressAutoHyphens/>
      <w:spacing w:after="120"/>
      <w:ind w:right="991"/>
      <w:jc w:val="right"/>
    </w:pPr>
    <w:rPr>
      <w:rFonts w:ascii="Garamond" w:eastAsia="ヒラギノ角ゴ Pro W3" w:hAnsi="Garamond"/>
      <w:i/>
      <w:color w:val="000000"/>
      <w:sz w:val="24"/>
      <w:lang w:eastAsia="ar-SA"/>
    </w:rPr>
  </w:style>
  <w:style w:type="paragraph" w:customStyle="1" w:styleId="WW-BlockText">
    <w:name w:val="WW-Block Text"/>
    <w:semiHidden/>
    <w:rsid w:val="005A4831"/>
    <w:pPr>
      <w:suppressAutoHyphens/>
      <w:spacing w:after="120"/>
      <w:ind w:right="991"/>
      <w:jc w:val="right"/>
    </w:pPr>
    <w:rPr>
      <w:rFonts w:ascii="Garamond" w:eastAsia="ヒラギノ角ゴ Pro W3" w:hAnsi="Garamond"/>
      <w:color w:val="000000"/>
      <w:lang w:eastAsia="ar-SA"/>
    </w:rPr>
  </w:style>
  <w:style w:type="paragraph" w:customStyle="1" w:styleId="StileSinistro125cmPrimariga075cm">
    <w:name w:val="Stile Sinistro:  125 cm Prima riga:  075 cm"/>
    <w:semiHidden/>
    <w:rsid w:val="005A4831"/>
    <w:pPr>
      <w:suppressAutoHyphens/>
      <w:spacing w:after="120"/>
      <w:ind w:left="709" w:right="992"/>
      <w:jc w:val="right"/>
    </w:pPr>
    <w:rPr>
      <w:rFonts w:ascii="Garamond" w:eastAsia="ヒラギノ角ゴ Pro W3" w:hAnsi="Garamond"/>
      <w:color w:val="000000"/>
      <w:lang w:eastAsia="ar-SA"/>
    </w:rPr>
  </w:style>
  <w:style w:type="paragraph" w:customStyle="1" w:styleId="Data1">
    <w:name w:val="Data1"/>
    <w:basedOn w:val="Normale"/>
    <w:rsid w:val="005A4831"/>
    <w:pPr>
      <w:widowControl w:val="0"/>
    </w:pPr>
    <w:rPr>
      <w:rFonts w:ascii="Arial" w:eastAsia="Lucida Sans Unicode" w:hAnsi="Arial" w:cs="Times New Roman"/>
      <w:sz w:val="16"/>
    </w:rPr>
  </w:style>
  <w:style w:type="paragraph" w:customStyle="1" w:styleId="Default">
    <w:name w:val="Default"/>
    <w:rsid w:val="005A4831"/>
    <w:pPr>
      <w:widowControl w:val="0"/>
      <w:suppressAutoHyphens/>
      <w:autoSpaceDE w:val="0"/>
      <w:spacing w:after="120"/>
      <w:jc w:val="right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7">
    <w:name w:val="CM7"/>
    <w:basedOn w:val="Default"/>
    <w:next w:val="Default"/>
    <w:rsid w:val="005A4831"/>
    <w:pPr>
      <w:spacing w:after="348"/>
    </w:pPr>
  </w:style>
  <w:style w:type="paragraph" w:customStyle="1" w:styleId="CM8">
    <w:name w:val="CM8"/>
    <w:basedOn w:val="Default"/>
    <w:next w:val="Default"/>
    <w:rsid w:val="005A4831"/>
    <w:pPr>
      <w:spacing w:after="263"/>
    </w:pPr>
  </w:style>
  <w:style w:type="paragraph" w:customStyle="1" w:styleId="CM9">
    <w:name w:val="CM9"/>
    <w:basedOn w:val="Default"/>
    <w:next w:val="Default"/>
    <w:rsid w:val="005A4831"/>
    <w:pPr>
      <w:spacing w:after="523"/>
    </w:pPr>
  </w:style>
  <w:style w:type="paragraph" w:customStyle="1" w:styleId="CM2">
    <w:name w:val="CM2"/>
    <w:basedOn w:val="Default"/>
    <w:next w:val="Default"/>
    <w:rsid w:val="005A4831"/>
    <w:pPr>
      <w:spacing w:line="276" w:lineRule="atLeast"/>
    </w:pPr>
  </w:style>
  <w:style w:type="paragraph" w:customStyle="1" w:styleId="CM3">
    <w:name w:val="CM3"/>
    <w:basedOn w:val="Default"/>
    <w:next w:val="Default"/>
    <w:rsid w:val="005A4831"/>
    <w:pPr>
      <w:spacing w:line="271" w:lineRule="atLeast"/>
    </w:pPr>
  </w:style>
  <w:style w:type="paragraph" w:customStyle="1" w:styleId="CM4">
    <w:name w:val="CM4"/>
    <w:basedOn w:val="Default"/>
    <w:next w:val="Default"/>
    <w:rsid w:val="005A4831"/>
    <w:pPr>
      <w:spacing w:line="268" w:lineRule="atLeast"/>
    </w:pPr>
  </w:style>
  <w:style w:type="paragraph" w:customStyle="1" w:styleId="CM6">
    <w:name w:val="CM6"/>
    <w:basedOn w:val="Default"/>
    <w:next w:val="Default"/>
    <w:rsid w:val="005A4831"/>
  </w:style>
  <w:style w:type="paragraph" w:customStyle="1" w:styleId="TOC12">
    <w:name w:val="TOC 12"/>
    <w:basedOn w:val="TOC"/>
    <w:semiHidden/>
    <w:rsid w:val="005A4831"/>
    <w:pPr>
      <w:spacing w:before="220" w:after="360" w:line="48" w:lineRule="auto"/>
    </w:pPr>
    <w:rPr>
      <w:rFonts w:ascii="Helvetica Neue" w:hAnsi="Helvetica Neue"/>
      <w:b w:val="0"/>
      <w:sz w:val="20"/>
    </w:rPr>
  </w:style>
  <w:style w:type="paragraph" w:customStyle="1" w:styleId="TOC22">
    <w:name w:val="TOC 22"/>
    <w:basedOn w:val="TOCHeading3"/>
    <w:semiHidden/>
    <w:rsid w:val="005A4831"/>
    <w:pPr>
      <w:spacing w:before="220" w:after="100" w:line="48" w:lineRule="auto"/>
    </w:pPr>
  </w:style>
  <w:style w:type="paragraph" w:customStyle="1" w:styleId="TOC31">
    <w:name w:val="TOC 31"/>
    <w:basedOn w:val="TOC"/>
    <w:semiHidden/>
    <w:rsid w:val="005A4831"/>
    <w:pPr>
      <w:spacing w:after="360"/>
    </w:pPr>
  </w:style>
  <w:style w:type="paragraph" w:customStyle="1" w:styleId="TOC41">
    <w:name w:val="TOC 41"/>
    <w:next w:val="Normale"/>
    <w:semiHidden/>
    <w:rsid w:val="005A4831"/>
    <w:pPr>
      <w:tabs>
        <w:tab w:val="right" w:leader="dot" w:pos="9727"/>
      </w:tabs>
      <w:suppressAutoHyphens/>
      <w:spacing w:after="120"/>
      <w:jc w:val="both"/>
    </w:pPr>
    <w:rPr>
      <w:rFonts w:ascii="Gill Sans MT" w:eastAsia="ヒラギノ角ゴ Pro W3" w:hAnsi="Gill Sans MT"/>
      <w:color w:val="000000"/>
      <w:sz w:val="24"/>
      <w:lang w:eastAsia="ar-SA"/>
    </w:rPr>
  </w:style>
  <w:style w:type="paragraph" w:customStyle="1" w:styleId="TOC51">
    <w:name w:val="TOC 51"/>
    <w:semiHidden/>
    <w:rsid w:val="005A4831"/>
    <w:pPr>
      <w:tabs>
        <w:tab w:val="right" w:pos="9632"/>
      </w:tabs>
      <w:suppressAutoHyphens/>
      <w:spacing w:before="240" w:after="60"/>
      <w:ind w:left="283"/>
      <w:jc w:val="right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styleId="Sommario6">
    <w:name w:val="toc 6"/>
    <w:basedOn w:val="Normale"/>
    <w:next w:val="Normale"/>
    <w:rsid w:val="005A4831"/>
    <w:pPr>
      <w:ind w:left="960"/>
    </w:pPr>
    <w:rPr>
      <w:rFonts w:ascii="Cambria" w:eastAsia="ヒラギノ角ゴ Pro W3" w:hAnsi="Cambria" w:cs="Times New Roman"/>
    </w:rPr>
  </w:style>
  <w:style w:type="paragraph" w:styleId="Sommario7">
    <w:name w:val="toc 7"/>
    <w:basedOn w:val="Normale"/>
    <w:next w:val="Normale"/>
    <w:rsid w:val="005A4831"/>
    <w:pPr>
      <w:ind w:left="1200"/>
    </w:pPr>
    <w:rPr>
      <w:rFonts w:ascii="Cambria" w:eastAsia="ヒラギノ角ゴ Pro W3" w:hAnsi="Cambria" w:cs="Times New Roman"/>
    </w:rPr>
  </w:style>
  <w:style w:type="paragraph" w:styleId="Sommario8">
    <w:name w:val="toc 8"/>
    <w:basedOn w:val="Normale"/>
    <w:next w:val="Normale"/>
    <w:rsid w:val="005A4831"/>
    <w:pPr>
      <w:ind w:left="1440"/>
    </w:pPr>
    <w:rPr>
      <w:rFonts w:ascii="Cambria" w:eastAsia="ヒラギノ角ゴ Pro W3" w:hAnsi="Cambria" w:cs="Times New Roman"/>
    </w:rPr>
  </w:style>
  <w:style w:type="paragraph" w:styleId="Sommario9">
    <w:name w:val="toc 9"/>
    <w:basedOn w:val="Normale"/>
    <w:next w:val="Normale"/>
    <w:rsid w:val="005A4831"/>
    <w:pPr>
      <w:ind w:left="1680"/>
    </w:pPr>
    <w:rPr>
      <w:rFonts w:ascii="Cambria" w:eastAsia="ヒラギノ角ゴ Pro W3" w:hAnsi="Cambria" w:cs="Times New Roman"/>
    </w:rPr>
  </w:style>
  <w:style w:type="paragraph" w:customStyle="1" w:styleId="paragraforomaPM">
    <w:name w:val="paragrafo_roma_PM"/>
    <w:basedOn w:val="Corpotesto"/>
    <w:semiHidden/>
    <w:rsid w:val="005A4831"/>
    <w:pPr>
      <w:widowControl w:val="0"/>
      <w:ind w:left="1416"/>
    </w:pPr>
    <w:rPr>
      <w:rFonts w:ascii="Tahoma" w:eastAsia="Lucida Sans Unicode" w:hAnsi="Tahoma" w:cs="Times New Roman"/>
      <w:sz w:val="24"/>
      <w:szCs w:val="22"/>
    </w:rPr>
  </w:style>
  <w:style w:type="paragraph" w:customStyle="1" w:styleId="Testocommento1">
    <w:name w:val="Testo commento1"/>
    <w:basedOn w:val="Normale"/>
    <w:semiHidden/>
    <w:rsid w:val="005A4831"/>
  </w:style>
  <w:style w:type="paragraph" w:styleId="Soggettocommento">
    <w:name w:val="annotation subject"/>
    <w:basedOn w:val="Testocommento1"/>
    <w:next w:val="Testocommento1"/>
    <w:semiHidden/>
    <w:rsid w:val="005A4831"/>
    <w:rPr>
      <w:b/>
      <w:bCs/>
    </w:rPr>
  </w:style>
  <w:style w:type="paragraph" w:customStyle="1" w:styleId="StileComicSansMS10ptAllineatoasinistraprima0pt">
    <w:name w:val="Stile Comic Sans MS 10 pt Allineato a sinistra prima 0 pt"/>
    <w:basedOn w:val="Normale"/>
    <w:semiHidden/>
    <w:rsid w:val="005A4831"/>
    <w:rPr>
      <w:rFonts w:ascii="Arial" w:hAnsi="Arial" w:cs="Times New Roman"/>
      <w:sz w:val="22"/>
    </w:rPr>
  </w:style>
  <w:style w:type="paragraph" w:styleId="Revisione0">
    <w:name w:val="Revision"/>
    <w:semiHidden/>
    <w:rsid w:val="005A4831"/>
    <w:pPr>
      <w:suppressAutoHyphens/>
    </w:pPr>
    <w:rPr>
      <w:rFonts w:ascii="Arial Unicode MS" w:eastAsia="Arial" w:hAnsi="Arial Unicode MS" w:cs="Arial"/>
      <w:color w:val="000000"/>
      <w:szCs w:val="24"/>
      <w:lang w:eastAsia="ar-SA"/>
    </w:rPr>
  </w:style>
  <w:style w:type="paragraph" w:customStyle="1" w:styleId="Contenutocornice">
    <w:name w:val="Contenuto cornice"/>
    <w:basedOn w:val="Corpotesto"/>
    <w:rsid w:val="005A4831"/>
  </w:style>
  <w:style w:type="paragraph" w:customStyle="1" w:styleId="Contenutotabella">
    <w:name w:val="Contenuto tabella"/>
    <w:basedOn w:val="Normale"/>
    <w:rsid w:val="005A4831"/>
    <w:pPr>
      <w:suppressLineNumbers/>
    </w:pPr>
  </w:style>
  <w:style w:type="paragraph" w:customStyle="1" w:styleId="Intestazionetabella">
    <w:name w:val="Intestazione tabella"/>
    <w:basedOn w:val="Contenutotabella"/>
    <w:rsid w:val="005A4831"/>
    <w:pPr>
      <w:jc w:val="center"/>
    </w:pPr>
    <w:rPr>
      <w:b/>
      <w:bCs/>
    </w:rPr>
  </w:style>
  <w:style w:type="paragraph" w:styleId="Didascalia">
    <w:name w:val="caption"/>
    <w:basedOn w:val="Normale"/>
    <w:next w:val="Normale"/>
    <w:uiPriority w:val="28"/>
    <w:qFormat/>
    <w:rsid w:val="00531180"/>
    <w:rPr>
      <w:b/>
      <w:bCs/>
      <w:smallCaps/>
      <w:color w:val="1F497D" w:themeColor="text2"/>
      <w:spacing w:val="10"/>
      <w:sz w:val="18"/>
      <w:szCs w:val="18"/>
    </w:rPr>
  </w:style>
  <w:style w:type="paragraph" w:styleId="Citazione">
    <w:name w:val="Quote"/>
    <w:basedOn w:val="Normale"/>
    <w:next w:val="Normale"/>
    <w:link w:val="CitazioneCarattere"/>
    <w:uiPriority w:val="22"/>
    <w:qFormat/>
    <w:rsid w:val="00531180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2"/>
    <w:rsid w:val="00535A37"/>
    <w:rPr>
      <w:i/>
      <w:iCs/>
      <w:color w:val="5A5A5A" w:themeColor="text1" w:themeTint="A5"/>
    </w:rPr>
  </w:style>
  <w:style w:type="character" w:styleId="Enfasidelicata">
    <w:name w:val="Subtle Emphasis"/>
    <w:uiPriority w:val="12"/>
    <w:qFormat/>
    <w:rsid w:val="00531180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14"/>
    <w:qFormat/>
    <w:rsid w:val="00531180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24"/>
    <w:qFormat/>
    <w:rsid w:val="0053118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25"/>
    <w:qFormat/>
    <w:rsid w:val="0053118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26"/>
    <w:semiHidden/>
    <w:qFormat/>
    <w:rsid w:val="0053118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2"/>
    <w:semiHidden/>
    <w:qFormat/>
    <w:rsid w:val="00531180"/>
    <w:pPr>
      <w:outlineLvl w:val="9"/>
    </w:pPr>
  </w:style>
  <w:style w:type="paragraph" w:customStyle="1" w:styleId="oggetto">
    <w:name w:val="oggetto"/>
    <w:basedOn w:val="Normale"/>
    <w:autoRedefine/>
    <w:qFormat/>
    <w:rsid w:val="00417553"/>
    <w:pPr>
      <w:spacing w:before="1200" w:after="840"/>
    </w:pPr>
    <w:rPr>
      <w:rFonts w:eastAsia="Arial Unicode MS"/>
      <w:b/>
      <w:lang w:val="it-IT"/>
    </w:rPr>
  </w:style>
  <w:style w:type="paragraph" w:styleId="Data">
    <w:name w:val="Date"/>
    <w:basedOn w:val="Normale"/>
    <w:next w:val="Normale"/>
    <w:link w:val="DataCarattere1"/>
    <w:uiPriority w:val="92"/>
    <w:rsid w:val="007A43D1"/>
  </w:style>
  <w:style w:type="character" w:customStyle="1" w:styleId="DataCarattere1">
    <w:name w:val="Data Carattere1"/>
    <w:basedOn w:val="Carpredefinitoparagrafo"/>
    <w:link w:val="Data"/>
    <w:uiPriority w:val="92"/>
    <w:rsid w:val="00535A37"/>
    <w:rPr>
      <w:color w:val="5A5A5A" w:themeColor="text1" w:themeTint="A5"/>
    </w:rPr>
  </w:style>
  <w:style w:type="paragraph" w:customStyle="1" w:styleId="dataeprotocollo">
    <w:name w:val="data e protocollo"/>
    <w:basedOn w:val="Normale"/>
    <w:autoRedefine/>
    <w:qFormat/>
    <w:rsid w:val="0079582A"/>
    <w:pPr>
      <w:ind w:firstLine="0"/>
    </w:pPr>
    <w:rPr>
      <w:sz w:val="16"/>
    </w:rPr>
  </w:style>
  <w:style w:type="paragraph" w:customStyle="1" w:styleId="Pidipagina-allineamdestra">
    <w:name w:val="Piè di pagina - allineam destra"/>
    <w:basedOn w:val="Pidipagina-allineamsinistra"/>
    <w:autoRedefine/>
    <w:qFormat/>
    <w:rsid w:val="003E071D"/>
    <w:pPr>
      <w:spacing w:line="240" w:lineRule="auto"/>
      <w:ind w:left="0"/>
      <w:jc w:val="right"/>
    </w:pPr>
  </w:style>
  <w:style w:type="paragraph" w:styleId="Paragrafoelenco">
    <w:name w:val="List Paragraph"/>
    <w:basedOn w:val="Normale"/>
    <w:uiPriority w:val="34"/>
    <w:qFormat/>
    <w:rsid w:val="00B947D5"/>
    <w:pPr>
      <w:ind w:left="720"/>
    </w:pPr>
  </w:style>
  <w:style w:type="character" w:styleId="Numeropagina">
    <w:name w:val="page number"/>
    <w:basedOn w:val="Carpredefinitoparagrafo"/>
    <w:uiPriority w:val="92"/>
    <w:semiHidden/>
    <w:unhideWhenUsed/>
    <w:rsid w:val="005C5913"/>
  </w:style>
  <w:style w:type="paragraph" w:customStyle="1" w:styleId="Dataedestinatario">
    <w:name w:val="Data e destinatario"/>
    <w:basedOn w:val="Corpotesto"/>
    <w:next w:val="Normale"/>
    <w:autoRedefine/>
    <w:uiPriority w:val="1"/>
    <w:qFormat/>
    <w:rsid w:val="00EE0CE9"/>
    <w:pPr>
      <w:ind w:left="5103" w:firstLine="0"/>
      <w:jc w:val="right"/>
    </w:pPr>
    <w:rPr>
      <w:rFonts w:eastAsia="Times New Roman" w:cs="Times New Roman"/>
      <w:color w:val="404040" w:themeColor="text1" w:themeTint="BF"/>
      <w:w w:val="105"/>
      <w:lang w:val="it-IT" w:eastAsia="it-IT" w:bidi="ar-SA"/>
    </w:rPr>
  </w:style>
  <w:style w:type="paragraph" w:customStyle="1" w:styleId="Oggetto0">
    <w:name w:val="Oggetto"/>
    <w:basedOn w:val="Corpotesto"/>
    <w:next w:val="Normale"/>
    <w:autoRedefine/>
    <w:uiPriority w:val="1"/>
    <w:qFormat/>
    <w:rsid w:val="005C5913"/>
    <w:pPr>
      <w:jc w:val="left"/>
    </w:pPr>
    <w:rPr>
      <w:rFonts w:ascii="Times New Roman" w:eastAsia="Times New Roman" w:hAnsi="Times New Roman" w:cs="Times New Roman"/>
      <w:b/>
      <w:bCs/>
      <w:color w:val="auto"/>
      <w:w w:val="105"/>
      <w:lang w:val="it-IT" w:eastAsia="it-IT" w:bidi="ar-SA"/>
    </w:rPr>
  </w:style>
  <w:style w:type="table" w:styleId="Grigliatabella">
    <w:name w:val="Table Grid"/>
    <w:basedOn w:val="Tabellanormale"/>
    <w:uiPriority w:val="39"/>
    <w:rsid w:val="00236629"/>
    <w:pPr>
      <w:spacing w:after="0" w:line="240" w:lineRule="auto"/>
      <w:ind w:left="0"/>
    </w:pPr>
    <w:rPr>
      <w:rFonts w:eastAsiaTheme="minorHAnsi"/>
      <w:kern w:val="2"/>
      <w:sz w:val="24"/>
      <w:szCs w:val="24"/>
      <w:lang w:val="it-IT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rtoditriesteserviz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ortoditriesteserviz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45A5-F786-44A2-8319-DDA65ECC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Porto di Trieste Servizi S.r.l.</vt:lpstr>
    </vt:vector>
  </TitlesOfParts>
  <Manager/>
  <Company>Porto di Trieste Servizi S.r.l.</Company>
  <LinksUpToDate>false</LinksUpToDate>
  <CharactersWithSpaces>1656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di Trieste Servizi S.r.l.</dc:title>
  <dc:subject>Template di documento</dc:subject>
  <dc:creator>Luca Nottola</dc:creator>
  <cp:keywords/>
  <dc:description/>
  <cp:lastModifiedBy>Bailo Francesca</cp:lastModifiedBy>
  <cp:revision>6</cp:revision>
  <cp:lastPrinted>2010-06-04T11:09:00Z</cp:lastPrinted>
  <dcterms:created xsi:type="dcterms:W3CDTF">2023-08-09T11:20:00Z</dcterms:created>
  <dcterms:modified xsi:type="dcterms:W3CDTF">2023-09-22T07:39:00Z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e">
    <vt:lpwstr>Luca Nottola</vt:lpwstr>
  </property>
</Properties>
</file>